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0763148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b/>
          <w:bCs/>
          <w:sz w:val="36"/>
          <w:szCs w:val="36"/>
        </w:rPr>
      </w:sdtEndPr>
      <w:sdtContent>
        <w:p w14:paraId="0F1A0810" w14:textId="77777777" w:rsidR="003A0D69" w:rsidRDefault="003A0D69" w:rsidP="003A0D69">
          <w:pPr>
            <w:rPr>
              <w:rFonts w:ascii="Calibri" w:eastAsia="Calibri" w:hAnsi="Calibri" w:cs="Calibri"/>
              <w:b/>
              <w:bCs/>
              <w:sz w:val="36"/>
              <w:szCs w:val="36"/>
            </w:rPr>
          </w:pPr>
        </w:p>
        <w:tbl>
          <w:tblPr>
            <w:tblpPr w:leftFromText="187" w:rightFromText="187" w:vertAnchor="page" w:horzAnchor="margin" w:tblpY="8111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B06C2E" w:rsidRPr="00A84748" w14:paraId="315FB8FD" w14:textId="77777777" w:rsidTr="00B06C2E">
            <w:trPr>
              <w:trHeight w:val="1357"/>
            </w:trPr>
            <w:tc>
              <w:tcPr>
                <w:tcW w:w="90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7C5B187" w14:textId="77777777" w:rsidR="00B06C2E" w:rsidRPr="00B06C2E" w:rsidRDefault="00B06C2E" w:rsidP="00B06C2E">
                <w:pPr>
                  <w:pStyle w:val="NoSpacing"/>
                  <w:rPr>
                    <w:color w:val="002060"/>
                    <w:sz w:val="26"/>
                    <w:szCs w:val="26"/>
                  </w:rPr>
                </w:pPr>
                <w:r w:rsidRPr="00B06C2E">
                  <w:rPr>
                    <w:color w:val="002060"/>
                    <w:sz w:val="26"/>
                    <w:szCs w:val="26"/>
                  </w:rPr>
                  <w:t>Instructions:</w:t>
                </w:r>
              </w:p>
              <w:p w14:paraId="06386EC6" w14:textId="77777777" w:rsidR="00B06C2E" w:rsidRPr="00B06C2E" w:rsidRDefault="00B06C2E" w:rsidP="00B06C2E">
                <w:pPr>
                  <w:pStyle w:val="NoSpacing"/>
                  <w:rPr>
                    <w:color w:val="002060"/>
                    <w:sz w:val="26"/>
                    <w:szCs w:val="26"/>
                  </w:rPr>
                </w:pPr>
              </w:p>
              <w:p w14:paraId="3DFE5688" w14:textId="4F831B6F" w:rsidR="00B06C2E" w:rsidRPr="00B06C2E" w:rsidRDefault="001137B5" w:rsidP="00B06C2E">
                <w:pPr>
                  <w:pStyle w:val="NoSpacing"/>
                  <w:numPr>
                    <w:ilvl w:val="0"/>
                    <w:numId w:val="28"/>
                  </w:numPr>
                  <w:rPr>
                    <w:color w:val="002060"/>
                    <w:sz w:val="26"/>
                    <w:szCs w:val="26"/>
                  </w:rPr>
                </w:pPr>
                <w:r w:rsidRPr="00B06C2E">
                  <w:rPr>
                    <w:color w:val="002060"/>
                    <w:sz w:val="26"/>
                    <w:szCs w:val="26"/>
                  </w:rPr>
                  <w:t xml:space="preserve">The purpose of this document is to provide a structure or general guideline to help </w:t>
                </w:r>
                <w:r>
                  <w:rPr>
                    <w:color w:val="002060"/>
                    <w:sz w:val="26"/>
                    <w:szCs w:val="26"/>
                  </w:rPr>
                  <w:t>you</w:t>
                </w:r>
                <w:r w:rsidRPr="00B06C2E">
                  <w:rPr>
                    <w:color w:val="002060"/>
                    <w:sz w:val="26"/>
                    <w:szCs w:val="26"/>
                  </w:rPr>
                  <w:t xml:space="preserve"> create a </w:t>
                </w:r>
                <w:r>
                  <w:rPr>
                    <w:color w:val="002060"/>
                    <w:sz w:val="26"/>
                    <w:szCs w:val="26"/>
                  </w:rPr>
                  <w:t>concept submission for consideration</w:t>
                </w:r>
                <w:r w:rsidRPr="00B06C2E">
                  <w:rPr>
                    <w:color w:val="002060"/>
                    <w:sz w:val="26"/>
                    <w:szCs w:val="26"/>
                  </w:rPr>
                  <w:t>.</w:t>
                </w:r>
                <w:r w:rsidRPr="00B06C2E">
                  <w:rPr>
                    <w:color w:val="002060"/>
                    <w:sz w:val="24"/>
                    <w:szCs w:val="24"/>
                  </w:rPr>
                  <w:t xml:space="preserve"> </w:t>
                </w:r>
                <w:r w:rsidR="00B06C2E" w:rsidRPr="00B06C2E">
                  <w:rPr>
                    <w:color w:val="002060"/>
                    <w:sz w:val="26"/>
                    <w:szCs w:val="26"/>
                  </w:rPr>
                  <w:t xml:space="preserve">The following template is to be used as </w:t>
                </w:r>
                <w:r>
                  <w:rPr>
                    <w:color w:val="002060"/>
                    <w:sz w:val="26"/>
                    <w:szCs w:val="26"/>
                  </w:rPr>
                  <w:t>you see</w:t>
                </w:r>
                <w:r w:rsidR="00B06C2E" w:rsidRPr="00B06C2E">
                  <w:rPr>
                    <w:color w:val="002060"/>
                    <w:sz w:val="26"/>
                    <w:szCs w:val="26"/>
                  </w:rPr>
                  <w:t xml:space="preserve"> fit and is only a template to help guide </w:t>
                </w:r>
                <w:r w:rsidR="003C0148">
                  <w:rPr>
                    <w:color w:val="002060"/>
                    <w:sz w:val="26"/>
                    <w:szCs w:val="26"/>
                  </w:rPr>
                  <w:t>synopsis</w:t>
                </w:r>
                <w:r w:rsidR="00B06C2E" w:rsidRPr="00B06C2E">
                  <w:rPr>
                    <w:color w:val="002060"/>
                    <w:sz w:val="26"/>
                    <w:szCs w:val="26"/>
                  </w:rPr>
                  <w:t xml:space="preserve"> development. </w:t>
                </w:r>
              </w:p>
              <w:p w14:paraId="614A6683" w14:textId="77777777" w:rsidR="00B06C2E" w:rsidRPr="00B06C2E" w:rsidRDefault="00B06C2E" w:rsidP="00B06C2E">
                <w:pPr>
                  <w:pStyle w:val="NoSpacing"/>
                  <w:rPr>
                    <w:color w:val="002060"/>
                    <w:sz w:val="26"/>
                    <w:szCs w:val="26"/>
                  </w:rPr>
                </w:pPr>
              </w:p>
              <w:p w14:paraId="7E4B97E3" w14:textId="1D1FF376" w:rsidR="00B06C2E" w:rsidRPr="00B06C2E" w:rsidRDefault="00B06C2E" w:rsidP="00B06C2E">
                <w:pPr>
                  <w:pStyle w:val="NoSpacing"/>
                  <w:numPr>
                    <w:ilvl w:val="0"/>
                    <w:numId w:val="28"/>
                  </w:numPr>
                  <w:rPr>
                    <w:color w:val="002060"/>
                    <w:sz w:val="26"/>
                    <w:szCs w:val="26"/>
                  </w:rPr>
                </w:pPr>
                <w:r w:rsidRPr="00B06C2E">
                  <w:rPr>
                    <w:color w:val="002060"/>
                    <w:sz w:val="26"/>
                    <w:szCs w:val="26"/>
                  </w:rPr>
                  <w:t xml:space="preserve">If </w:t>
                </w:r>
                <w:r w:rsidR="001137B5">
                  <w:rPr>
                    <w:color w:val="002060"/>
                    <w:sz w:val="26"/>
                    <w:szCs w:val="26"/>
                  </w:rPr>
                  <w:t>you</w:t>
                </w:r>
                <w:r w:rsidRPr="00B06C2E">
                  <w:rPr>
                    <w:color w:val="002060"/>
                    <w:sz w:val="26"/>
                    <w:szCs w:val="26"/>
                  </w:rPr>
                  <w:t xml:space="preserve"> choose to use portions or the entire template, please remove any guiding language highlighted in grey before submission. </w:t>
                </w:r>
              </w:p>
              <w:p w14:paraId="350ED9AD" w14:textId="77777777" w:rsidR="00B06C2E" w:rsidRPr="00B06C2E" w:rsidRDefault="00B06C2E" w:rsidP="00B06C2E">
                <w:pPr>
                  <w:pStyle w:val="NoSpacing"/>
                  <w:rPr>
                    <w:color w:val="002060"/>
                    <w:sz w:val="26"/>
                    <w:szCs w:val="26"/>
                  </w:rPr>
                </w:pPr>
              </w:p>
              <w:p w14:paraId="15C17F38" w14:textId="347107D7" w:rsidR="00B06C2E" w:rsidRPr="00B06C2E" w:rsidRDefault="001137B5" w:rsidP="00B06C2E">
                <w:pPr>
                  <w:pStyle w:val="NoSpacing"/>
                  <w:numPr>
                    <w:ilvl w:val="0"/>
                    <w:numId w:val="28"/>
                  </w:numPr>
                  <w:rPr>
                    <w:color w:val="002060"/>
                    <w:sz w:val="26"/>
                    <w:szCs w:val="26"/>
                  </w:rPr>
                </w:pPr>
                <w:r>
                  <w:rPr>
                    <w:color w:val="002060"/>
                    <w:sz w:val="26"/>
                    <w:szCs w:val="26"/>
                  </w:rPr>
                  <w:t>It</w:t>
                </w:r>
                <w:r w:rsidR="00B06C2E" w:rsidRPr="00B06C2E">
                  <w:rPr>
                    <w:color w:val="002060"/>
                    <w:sz w:val="26"/>
                    <w:szCs w:val="26"/>
                  </w:rPr>
                  <w:t xml:space="preserve"> is not mandated to use any of this document. </w:t>
                </w:r>
              </w:p>
              <w:p w14:paraId="3B3A31C1" w14:textId="77777777" w:rsidR="00B06C2E" w:rsidRPr="00B06C2E" w:rsidRDefault="00B06C2E" w:rsidP="00B06C2E">
                <w:pPr>
                  <w:pStyle w:val="NoSpacing"/>
                  <w:rPr>
                    <w:color w:val="002060"/>
                    <w:sz w:val="26"/>
                    <w:szCs w:val="26"/>
                  </w:rPr>
                </w:pPr>
              </w:p>
              <w:p w14:paraId="42938B9C" w14:textId="02EBA27F" w:rsidR="00B06C2E" w:rsidRPr="00A84748" w:rsidRDefault="00B06C2E" w:rsidP="001137B5">
                <w:pPr>
                  <w:pStyle w:val="NoSpacing"/>
                  <w:rPr>
                    <w:color w:val="002060"/>
                  </w:rPr>
                </w:pPr>
              </w:p>
            </w:tc>
          </w:tr>
        </w:tbl>
        <w:tbl>
          <w:tblPr>
            <w:tblpPr w:leftFromText="187" w:rightFromText="187" w:vertAnchor="page" w:horzAnchor="page" w:tblpX="979" w:tblpY="2718"/>
            <w:tblW w:w="548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926"/>
          </w:tblGrid>
          <w:tr w:rsidR="00B06C2E" w:rsidRPr="00A84748" w14:paraId="31CCCCDE" w14:textId="77777777" w:rsidTr="00B06C2E">
            <w:trPr>
              <w:trHeight w:val="175"/>
            </w:trPr>
            <w:sdt>
              <w:sdtPr>
                <w:rPr>
                  <w:color w:val="002060"/>
                  <w:sz w:val="24"/>
                  <w:szCs w:val="24"/>
                </w:rPr>
                <w:alias w:val="Company"/>
                <w:id w:val="13406915"/>
                <w:placeholder>
                  <w:docPart w:val="BAB9C0BC6BF9432697E287DA4E3573F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64DCD61" w14:textId="77777777" w:rsidR="00B06C2E" w:rsidRPr="00A84748" w:rsidRDefault="00B06C2E" w:rsidP="00B06C2E">
                    <w:pPr>
                      <w:pStyle w:val="NoSpacing"/>
                      <w:rPr>
                        <w:color w:val="002060"/>
                        <w:sz w:val="24"/>
                      </w:rPr>
                    </w:pPr>
                    <w:r w:rsidRPr="00A84748">
                      <w:rPr>
                        <w:color w:val="002060"/>
                        <w:sz w:val="24"/>
                        <w:szCs w:val="24"/>
                      </w:rPr>
                      <w:t>Investigator-Sponsored Studies</w:t>
                    </w:r>
                  </w:p>
                </w:tc>
              </w:sdtContent>
            </w:sdt>
          </w:tr>
          <w:tr w:rsidR="00B06C2E" w:rsidRPr="00A84748" w14:paraId="533E24C6" w14:textId="77777777" w:rsidTr="00B06C2E">
            <w:trPr>
              <w:trHeight w:val="1679"/>
            </w:trPr>
            <w:tc>
              <w:tcPr>
                <w:tcW w:w="9926" w:type="dxa"/>
              </w:tcPr>
              <w:sdt>
                <w:sdtPr>
                  <w:rPr>
                    <w:rFonts w:ascii="Bahnschrift" w:eastAsiaTheme="majorEastAsia" w:hAnsi="Bahnschrift" w:cs="Calibri Light"/>
                    <w:color w:val="002060"/>
                    <w:sz w:val="112"/>
                    <w:szCs w:val="112"/>
                  </w:rPr>
                  <w:alias w:val="Title"/>
                  <w:id w:val="13406919"/>
                  <w:placeholder>
                    <w:docPart w:val="3D7AF981A8464CC68347521905D70D2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8DC3731" w14:textId="098DEE02" w:rsidR="00B06C2E" w:rsidRPr="00B06C2E" w:rsidRDefault="00B06C2E" w:rsidP="00B06C2E">
                    <w:pPr>
                      <w:pStyle w:val="NoSpacing"/>
                      <w:spacing w:line="216" w:lineRule="auto"/>
                      <w:rPr>
                        <w:rFonts w:ascii="Bahnschrift" w:eastAsiaTheme="majorEastAsia" w:hAnsi="Bahnschrift" w:cs="Calibri Light"/>
                        <w:color w:val="002060"/>
                        <w:sz w:val="112"/>
                        <w:szCs w:val="112"/>
                      </w:rPr>
                    </w:pPr>
                    <w:r w:rsidRPr="00B06C2E">
                      <w:rPr>
                        <w:rFonts w:ascii="Bahnschrift" w:eastAsiaTheme="majorEastAsia" w:hAnsi="Bahnschrift" w:cs="Calibri Light"/>
                        <w:color w:val="002060"/>
                        <w:sz w:val="112"/>
                        <w:szCs w:val="112"/>
                      </w:rPr>
                      <w:t xml:space="preserve">Protocol Synopsis </w:t>
                    </w:r>
                    <w:r w:rsidR="00437654">
                      <w:rPr>
                        <w:rFonts w:ascii="Bahnschrift" w:eastAsiaTheme="majorEastAsia" w:hAnsi="Bahnschrift" w:cs="Calibri Light"/>
                        <w:color w:val="002060"/>
                        <w:sz w:val="112"/>
                        <w:szCs w:val="112"/>
                      </w:rPr>
                      <w:t>Template</w:t>
                    </w:r>
                  </w:p>
                </w:sdtContent>
              </w:sdt>
            </w:tc>
          </w:tr>
          <w:tr w:rsidR="00B06C2E" w:rsidRPr="00A84748" w14:paraId="60153F1E" w14:textId="77777777" w:rsidTr="00B06C2E">
            <w:trPr>
              <w:trHeight w:val="8"/>
            </w:trPr>
            <w:tc>
              <w:tcPr>
                <w:tcW w:w="992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2158ED5" w14:textId="77777777" w:rsidR="00B06C2E" w:rsidRPr="00A84748" w:rsidRDefault="00B06C2E" w:rsidP="00B06C2E">
                <w:pPr>
                  <w:pStyle w:val="NoSpacing"/>
                  <w:rPr>
                    <w:color w:val="002060"/>
                    <w:sz w:val="24"/>
                  </w:rPr>
                </w:pPr>
              </w:p>
            </w:tc>
          </w:tr>
        </w:tbl>
        <w:p w14:paraId="20DA15F2" w14:textId="431F4D94" w:rsidR="005215F9" w:rsidRPr="00DC7377" w:rsidRDefault="003A0D69" w:rsidP="00DC7377">
          <w:pPr>
            <w:rPr>
              <w:rFonts w:ascii="Calibri" w:eastAsia="Calibri" w:hAnsi="Calibri" w:cs="Calibri"/>
              <w:b/>
              <w:bCs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bCs/>
              <w:sz w:val="36"/>
              <w:szCs w:val="36"/>
            </w:rPr>
            <w:br w:type="page"/>
          </w:r>
        </w:p>
      </w:sdtContent>
    </w:sdt>
    <w:tbl>
      <w:tblPr>
        <w:tblW w:w="9288" w:type="dxa"/>
        <w:tblInd w:w="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5854"/>
      </w:tblGrid>
      <w:tr w:rsidR="005215F9" w14:paraId="1316300B" w14:textId="77777777" w:rsidTr="006C7CE0">
        <w:trPr>
          <w:tblHeader/>
        </w:trPr>
        <w:tc>
          <w:tcPr>
            <w:tcW w:w="3434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C6D9F1"/>
            <w:tcMar>
              <w:top w:w="10" w:type="dxa"/>
              <w:left w:w="118" w:type="dxa"/>
              <w:bottom w:w="15" w:type="dxa"/>
              <w:right w:w="108" w:type="dxa"/>
            </w:tcMar>
            <w:hideMark/>
          </w:tcPr>
          <w:p w14:paraId="6988AF3E" w14:textId="77777777" w:rsidR="005215F9" w:rsidRDefault="00174B53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Item</w:t>
            </w:r>
          </w:p>
        </w:tc>
        <w:tc>
          <w:tcPr>
            <w:tcW w:w="5854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C6D9F1"/>
            <w:tcMar>
              <w:top w:w="10" w:type="dxa"/>
              <w:left w:w="108" w:type="dxa"/>
              <w:bottom w:w="15" w:type="dxa"/>
              <w:right w:w="118" w:type="dxa"/>
            </w:tcMar>
            <w:hideMark/>
          </w:tcPr>
          <w:p w14:paraId="3BB7BE8E" w14:textId="77777777" w:rsidR="005215F9" w:rsidRDefault="00174B53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08785B" w14:paraId="4B5DB0AD" w14:textId="77777777" w:rsidTr="006C7CE0"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</w:tcPr>
          <w:p w14:paraId="480867AB" w14:textId="1E4EED61" w:rsidR="0008785B" w:rsidRDefault="0008785B" w:rsidP="00DC7377">
            <w:pPr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Study Title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</w:tcPr>
          <w:p w14:paraId="057DEF9B" w14:textId="77777777" w:rsidR="0008785B" w:rsidRPr="00DC7377" w:rsidRDefault="0008785B" w:rsidP="00DC7377">
            <w:pPr>
              <w:widowControl/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DC7377" w14:paraId="1A88300D" w14:textId="77777777" w:rsidTr="006C7CE0"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553DE365" w14:textId="05890999" w:rsidR="00DC7377" w:rsidRDefault="00DC7377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Principal Investigator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79102A9A" w14:textId="77777777" w:rsidR="00DC7377" w:rsidRPr="00DC7377" w:rsidRDefault="00DC7377" w:rsidP="00DC7377">
            <w:pPr>
              <w:widowControl/>
              <w:spacing w:before="40" w:after="40"/>
              <w:rPr>
                <w:rFonts w:ascii="Calibri" w:eastAsia="Calibri" w:hAnsi="Calibri" w:cs="Calibri"/>
              </w:rPr>
            </w:pPr>
            <w:r w:rsidRPr="00DC7377">
              <w:rPr>
                <w:rFonts w:ascii="Calibri" w:eastAsia="Calibri" w:hAnsi="Calibri" w:cs="Calibri"/>
              </w:rPr>
              <w:t>Name:</w:t>
            </w:r>
            <w:r w:rsidRPr="00DC7377">
              <w:rPr>
                <w:rFonts w:ascii="Calibri" w:eastAsia="Calibri" w:hAnsi="Calibri" w:cs="Calibri"/>
              </w:rPr>
              <w:tab/>
            </w:r>
            <w:r w:rsidRPr="00DC7377">
              <w:rPr>
                <w:rFonts w:ascii="Calibri" w:eastAsia="Calibri" w:hAnsi="Calibri" w:cs="Calibri"/>
              </w:rPr>
              <w:tab/>
            </w:r>
          </w:p>
          <w:p w14:paraId="7C3F564B" w14:textId="77777777" w:rsidR="00DC7377" w:rsidRPr="00DC7377" w:rsidRDefault="00DC7377" w:rsidP="00DC7377">
            <w:pPr>
              <w:widowControl/>
              <w:spacing w:before="40" w:after="40"/>
              <w:rPr>
                <w:rFonts w:ascii="Calibri" w:eastAsia="Calibri" w:hAnsi="Calibri" w:cs="Calibri"/>
              </w:rPr>
            </w:pPr>
            <w:r w:rsidRPr="00DC7377">
              <w:rPr>
                <w:rFonts w:ascii="Calibri" w:eastAsia="Calibri" w:hAnsi="Calibri" w:cs="Calibri"/>
              </w:rPr>
              <w:t>Telephone:</w:t>
            </w:r>
            <w:r w:rsidRPr="00DC7377">
              <w:rPr>
                <w:rFonts w:ascii="Calibri" w:eastAsia="Calibri" w:hAnsi="Calibri" w:cs="Calibri"/>
              </w:rPr>
              <w:tab/>
            </w:r>
          </w:p>
          <w:p w14:paraId="24DE814B" w14:textId="77777777" w:rsidR="00DC7377" w:rsidRPr="00DC7377" w:rsidRDefault="00DC7377" w:rsidP="00DC7377">
            <w:pPr>
              <w:widowControl/>
              <w:spacing w:before="40" w:after="40"/>
              <w:rPr>
                <w:rFonts w:ascii="Calibri" w:eastAsia="Calibri" w:hAnsi="Calibri" w:cs="Calibri"/>
              </w:rPr>
            </w:pPr>
            <w:r w:rsidRPr="00DC7377">
              <w:rPr>
                <w:rFonts w:ascii="Calibri" w:eastAsia="Calibri" w:hAnsi="Calibri" w:cs="Calibri"/>
              </w:rPr>
              <w:t>Fax:</w:t>
            </w:r>
            <w:r w:rsidRPr="00DC7377">
              <w:rPr>
                <w:rFonts w:ascii="Calibri" w:eastAsia="Calibri" w:hAnsi="Calibri" w:cs="Calibri"/>
              </w:rPr>
              <w:tab/>
            </w:r>
          </w:p>
          <w:p w14:paraId="0712F271" w14:textId="77777777" w:rsidR="00DC7377" w:rsidRPr="00DC7377" w:rsidRDefault="00DC7377" w:rsidP="00DC7377">
            <w:pPr>
              <w:widowControl/>
              <w:spacing w:before="40" w:after="40"/>
              <w:rPr>
                <w:rFonts w:ascii="Calibri" w:eastAsia="Calibri" w:hAnsi="Calibri" w:cs="Calibri"/>
              </w:rPr>
            </w:pPr>
            <w:r w:rsidRPr="00DC7377">
              <w:rPr>
                <w:rFonts w:ascii="Calibri" w:eastAsia="Calibri" w:hAnsi="Calibri" w:cs="Calibri"/>
              </w:rPr>
              <w:t>E-mail:</w:t>
            </w:r>
            <w:r w:rsidRPr="00DC7377">
              <w:rPr>
                <w:rFonts w:ascii="Calibri" w:eastAsia="Calibri" w:hAnsi="Calibri" w:cs="Calibri"/>
              </w:rPr>
              <w:tab/>
            </w:r>
            <w:r w:rsidRPr="00DC7377">
              <w:rPr>
                <w:rFonts w:ascii="Calibri" w:eastAsia="Calibri" w:hAnsi="Calibri" w:cs="Calibri"/>
              </w:rPr>
              <w:tab/>
            </w:r>
          </w:p>
          <w:p w14:paraId="42498BE2" w14:textId="7CEB8481" w:rsidR="00DC7377" w:rsidRDefault="00DC7377" w:rsidP="00A271EE">
            <w:pPr>
              <w:widowControl/>
              <w:spacing w:before="40" w:after="40"/>
              <w:rPr>
                <w:color w:val="000000"/>
              </w:rPr>
            </w:pPr>
            <w:r w:rsidRPr="00DC7377">
              <w:rPr>
                <w:rFonts w:ascii="Calibri" w:eastAsia="Calibri" w:hAnsi="Calibri" w:cs="Calibri"/>
              </w:rPr>
              <w:t>Address:</w:t>
            </w:r>
          </w:p>
        </w:tc>
      </w:tr>
      <w:tr w:rsidR="00DC7377" w14:paraId="2AF8C3BB" w14:textId="77777777" w:rsidTr="006C7CE0"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75A8191E" w14:textId="069AC4D9" w:rsidR="00DC7377" w:rsidRDefault="00DC7377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Co-Investigators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4CD88F28" w14:textId="49F4DB77" w:rsidR="00DC7377" w:rsidRPr="00DC7377" w:rsidRDefault="00DC7377" w:rsidP="00DC7377">
            <w:pPr>
              <w:rPr>
                <w:i/>
                <w:iCs/>
                <w:color w:val="000000"/>
              </w:rPr>
            </w:pPr>
            <w:r w:rsidRPr="00DC7377">
              <w:rPr>
                <w:rFonts w:ascii="Calibri" w:eastAsia="Calibri" w:hAnsi="Calibri" w:cs="Calibri"/>
                <w:i/>
                <w:iCs/>
                <w:highlight w:val="lightGray"/>
              </w:rPr>
              <w:t>[If applicable]</w:t>
            </w:r>
          </w:p>
        </w:tc>
      </w:tr>
      <w:tr w:rsidR="00DC7377" w14:paraId="4ED077C6" w14:textId="77777777" w:rsidTr="006C7CE0"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24799A60" w14:textId="0152B7BC" w:rsidR="00DC7377" w:rsidRDefault="00DC7377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Coordinating Center/s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</w:tcPr>
          <w:p w14:paraId="68242C9D" w14:textId="6395C5DE" w:rsidR="00DC7377" w:rsidRPr="00DC7377" w:rsidRDefault="00DC7377" w:rsidP="00DC7377">
            <w:pPr>
              <w:widowControl/>
              <w:spacing w:before="120" w:after="120"/>
              <w:jc w:val="both"/>
              <w:rPr>
                <w:i/>
                <w:iCs/>
                <w:color w:val="000000"/>
              </w:rPr>
            </w:pPr>
            <w:r w:rsidRPr="00DC7377">
              <w:rPr>
                <w:rFonts w:ascii="Calibri" w:eastAsia="Calibri" w:hAnsi="Calibri" w:cs="Calibri"/>
                <w:i/>
                <w:iCs/>
                <w:highlight w:val="lightGray"/>
              </w:rPr>
              <w:t>[If applicable]</w:t>
            </w:r>
          </w:p>
        </w:tc>
      </w:tr>
      <w:tr w:rsidR="00DC7377" w14:paraId="557284C4" w14:textId="77777777" w:rsidTr="006C7CE0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2E8FC09F" w14:textId="1F6E6679" w:rsidR="00DC7377" w:rsidRDefault="00DC7377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Dat</w:t>
            </w:r>
            <w:r w:rsidR="001137B5"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and Version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5BDD577F" w14:textId="3AE7AB4A" w:rsidR="00DC7377" w:rsidRDefault="00DC7377" w:rsidP="00DC7377">
            <w:pPr>
              <w:widowControl/>
              <w:spacing w:before="120" w:after="120"/>
              <w:jc w:val="both"/>
              <w:rPr>
                <w:color w:val="000000"/>
              </w:rPr>
            </w:pPr>
          </w:p>
        </w:tc>
      </w:tr>
      <w:tr w:rsidR="00DC7377" w14:paraId="3643D3EB" w14:textId="77777777" w:rsidTr="006C7CE0">
        <w:trPr>
          <w:trHeight w:val="44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61986EB8" w14:textId="7F5CB596" w:rsidR="00DC7377" w:rsidRDefault="00DC7377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 w:rsidR="003061FE">
              <w:rPr>
                <w:rFonts w:ascii="Calibri" w:eastAsia="Calibri" w:hAnsi="Calibri" w:cs="Calibri"/>
                <w:b/>
                <w:bCs/>
                <w:color w:val="000000"/>
              </w:rPr>
              <w:t>ationale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2FDC6CB9" w14:textId="68266D74" w:rsidR="00DC7377" w:rsidRPr="00A84748" w:rsidRDefault="00A84748" w:rsidP="00DC7377">
            <w:pPr>
              <w:widowControl/>
              <w:spacing w:before="120" w:after="120"/>
              <w:jc w:val="both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[Provide a brief justification for the study]</w:t>
            </w:r>
          </w:p>
        </w:tc>
      </w:tr>
      <w:tr w:rsidR="00DC7377" w14:paraId="722CCA88" w14:textId="77777777" w:rsidTr="006C7CE0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6C54DA7A" w14:textId="77777777" w:rsidR="00DC7377" w:rsidRDefault="00DC7377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Study Design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0E4E7009" w14:textId="649EEB23" w:rsidR="00DC7377" w:rsidRPr="00A84748" w:rsidRDefault="00A84748" w:rsidP="00DC7377">
            <w:pPr>
              <w:widowControl/>
              <w:spacing w:before="120" w:after="120"/>
              <w:jc w:val="both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[Describe the overall study design e.g., double-blind, placebo-controlled, parallel design, open labelled, etc.]</w:t>
            </w:r>
          </w:p>
        </w:tc>
      </w:tr>
      <w:tr w:rsidR="00DC7377" w14:paraId="6C403FD6" w14:textId="77777777" w:rsidTr="006C7CE0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5652DF4F" w14:textId="51BE94F9" w:rsidR="00DC7377" w:rsidRDefault="006C7CE0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Objectives &amp; Hypothesis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7CBCA62E" w14:textId="043C34B6" w:rsidR="00DC7377" w:rsidRPr="00A84748" w:rsidRDefault="00A84748" w:rsidP="00DC7377">
            <w:pPr>
              <w:widowControl/>
              <w:tabs>
                <w:tab w:val="left" w:pos="720"/>
              </w:tabs>
              <w:spacing w:before="120" w:after="120" w:line="360" w:lineRule="auto"/>
              <w:jc w:val="both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[List all </w:t>
            </w:r>
            <w:r w:rsidR="00E03083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study 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objective</w:t>
            </w:r>
            <w:r w:rsidR="00E03083">
              <w:rPr>
                <w:rFonts w:ascii="Calibri" w:eastAsia="Calibri" w:hAnsi="Calibri" w:cs="Calibri"/>
                <w:i/>
                <w:iCs/>
                <w:highlight w:val="lightGray"/>
              </w:rPr>
              <w:t>s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 and a </w:t>
            </w:r>
            <w:r w:rsidR="00E03083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study 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hypothesis]</w:t>
            </w:r>
          </w:p>
        </w:tc>
      </w:tr>
      <w:tr w:rsidR="00DC7377" w14:paraId="488F47A1" w14:textId="77777777" w:rsidTr="006C7CE0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77DDE668" w14:textId="55DB76CE" w:rsidR="00DC7377" w:rsidRDefault="006C7CE0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Endpoints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hideMark/>
          </w:tcPr>
          <w:p w14:paraId="39BDFC92" w14:textId="4FF61D77" w:rsidR="00DC7377" w:rsidRPr="00A84748" w:rsidRDefault="00A84748" w:rsidP="00DC7377">
            <w:pPr>
              <w:widowControl/>
              <w:tabs>
                <w:tab w:val="left" w:pos="720"/>
              </w:tabs>
              <w:spacing w:before="120" w:after="120" w:line="360" w:lineRule="auto"/>
              <w:jc w:val="both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[Provide </w:t>
            </w:r>
            <w:r w:rsidR="00E03083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study 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endpoints]</w:t>
            </w:r>
          </w:p>
        </w:tc>
      </w:tr>
      <w:tr w:rsidR="00DC7377" w14:paraId="60B38480" w14:textId="77777777" w:rsidTr="00A84748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4ACE29E8" w14:textId="76134A76" w:rsidR="00DC7377" w:rsidRDefault="00DC7377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Inclusion </w:t>
            </w:r>
            <w:r w:rsidR="00EE3D80"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riteria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vAlign w:val="center"/>
            <w:hideMark/>
          </w:tcPr>
          <w:p w14:paraId="3B239FBA" w14:textId="65565584" w:rsidR="00DC7377" w:rsidRPr="00A84748" w:rsidRDefault="00A84748" w:rsidP="00A84748">
            <w:pPr>
              <w:pBdr>
                <w:left w:val="none" w:sz="0" w:space="4" w:color="auto"/>
              </w:pBdr>
              <w:spacing w:line="258" w:lineRule="atLeast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[List all inclusion criteria]</w:t>
            </w:r>
          </w:p>
        </w:tc>
      </w:tr>
      <w:tr w:rsidR="00DC7377" w14:paraId="0EE4192F" w14:textId="77777777" w:rsidTr="00A84748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61EF0BD9" w14:textId="5D1C7831" w:rsidR="00DC7377" w:rsidRDefault="00DC7377" w:rsidP="00DC7377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Exclusion </w:t>
            </w:r>
            <w:r w:rsidR="00EE3D80"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riteria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vAlign w:val="center"/>
            <w:hideMark/>
          </w:tcPr>
          <w:p w14:paraId="6E996C7E" w14:textId="0482F0FE" w:rsidR="00DC7377" w:rsidRPr="00A84748" w:rsidRDefault="00A84748" w:rsidP="00A84748">
            <w:pPr>
              <w:pBdr>
                <w:left w:val="none" w:sz="0" w:space="5" w:color="auto"/>
              </w:pBdr>
              <w:ind w:right="134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[List all </w:t>
            </w:r>
            <w:r w:rsidR="004C778A">
              <w:rPr>
                <w:rFonts w:ascii="Calibri" w:eastAsia="Calibri" w:hAnsi="Calibri" w:cs="Calibri"/>
                <w:i/>
                <w:iCs/>
                <w:highlight w:val="lightGray"/>
              </w:rPr>
              <w:t>e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xclusion criteria]</w:t>
            </w:r>
          </w:p>
        </w:tc>
      </w:tr>
      <w:tr w:rsidR="006C7CE0" w14:paraId="51C0B162" w14:textId="77777777" w:rsidTr="00A84748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</w:tcPr>
          <w:p w14:paraId="424CF1D6" w14:textId="283BDC39" w:rsidR="006C7CE0" w:rsidRDefault="006C7CE0" w:rsidP="006C7CE0">
            <w:pPr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Study </w:t>
            </w:r>
            <w:r w:rsidR="00EE3D80"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opulation &amp; Enrollment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vAlign w:val="center"/>
          </w:tcPr>
          <w:p w14:paraId="1CE67FC7" w14:textId="2FD544CF" w:rsidR="006C7CE0" w:rsidRDefault="00A84748" w:rsidP="00A84748">
            <w:pPr>
              <w:pBdr>
                <w:left w:val="none" w:sz="0" w:space="5" w:color="auto"/>
              </w:pBdr>
              <w:ind w:right="134"/>
              <w:rPr>
                <w:rFonts w:ascii="Calibri" w:eastAsia="Calibri" w:hAnsi="Calibri" w:cs="Calibri"/>
                <w:color w:val="000000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</w:t>
            </w:r>
            <w:r w:rsidR="0008785B">
              <w:rPr>
                <w:rFonts w:ascii="Calibri" w:eastAsia="Calibri" w:hAnsi="Calibri" w:cs="Calibri"/>
                <w:i/>
                <w:iCs/>
                <w:highlight w:val="lightGray"/>
              </w:rPr>
              <w:t>State sample size and b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riefly describe the target population of the study]</w:t>
            </w:r>
          </w:p>
        </w:tc>
      </w:tr>
      <w:tr w:rsidR="0008785B" w14:paraId="415CB87B" w14:textId="77777777" w:rsidTr="00EE7482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</w:tcPr>
          <w:p w14:paraId="165B6AD6" w14:textId="36D40C85" w:rsidR="0008785B" w:rsidRPr="0015670A" w:rsidDel="0015670A" w:rsidRDefault="0008785B" w:rsidP="0008785B">
            <w:pPr>
              <w:widowControl/>
              <w:spacing w:before="120"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Study Duration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</w:tcPr>
          <w:p w14:paraId="4C1E4C2A" w14:textId="23BD863A" w:rsidR="0008785B" w:rsidRPr="00A84748" w:rsidRDefault="0008785B" w:rsidP="0008785B">
            <w:pPr>
              <w:widowControl/>
              <w:spacing w:before="120" w:after="120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[Describe the expected duration of the study, including enrollments, </w:t>
            </w:r>
            <w:proofErr w:type="gramStart"/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intervention</w:t>
            </w:r>
            <w:proofErr w:type="gramEnd"/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 and analysis]</w:t>
            </w:r>
          </w:p>
        </w:tc>
      </w:tr>
      <w:tr w:rsidR="0008785B" w14:paraId="17F6D664" w14:textId="77777777" w:rsidTr="00A84748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5FA6D9D8" w14:textId="5BCD1F91" w:rsidR="0008785B" w:rsidRDefault="0008785B" w:rsidP="0008785B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Investigational Device / Interventional Procedure</w:t>
            </w:r>
            <w:r w:rsidRPr="00EE748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vAlign w:val="center"/>
            <w:hideMark/>
          </w:tcPr>
          <w:p w14:paraId="604D7E65" w14:textId="6740D8C9" w:rsidR="0008785B" w:rsidRPr="00A84748" w:rsidRDefault="0008785B" w:rsidP="0008785B">
            <w:pPr>
              <w:widowControl/>
              <w:spacing w:before="120" w:after="120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[Describe </w:t>
            </w: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>any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 xml:space="preserve"> treatment procedures and any investigational devices involved]</w:t>
            </w:r>
          </w:p>
        </w:tc>
      </w:tr>
      <w:tr w:rsidR="0008785B" w14:paraId="083F8AD8" w14:textId="77777777" w:rsidTr="00A84748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581BEF19" w14:textId="61A63A38" w:rsidR="0008785B" w:rsidRDefault="0008785B" w:rsidP="0008785B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Statistical Analysis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vAlign w:val="center"/>
            <w:hideMark/>
          </w:tcPr>
          <w:p w14:paraId="42B08087" w14:textId="01060F4C" w:rsidR="0008785B" w:rsidRPr="00A84748" w:rsidRDefault="0008785B" w:rsidP="0008785B">
            <w:pPr>
              <w:spacing w:before="120" w:after="120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[Briefly describe analysis for all endpoints]</w:t>
            </w:r>
          </w:p>
        </w:tc>
      </w:tr>
      <w:tr w:rsidR="0008785B" w14:paraId="36330DC3" w14:textId="77777777" w:rsidTr="00A84748">
        <w:trPr>
          <w:trHeight w:val="250"/>
        </w:trPr>
        <w:tc>
          <w:tcPr>
            <w:tcW w:w="343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5" w:type="dxa"/>
              <w:right w:w="108" w:type="dxa"/>
            </w:tcMar>
            <w:hideMark/>
          </w:tcPr>
          <w:p w14:paraId="08BE451B" w14:textId="77777777" w:rsidR="0008785B" w:rsidRDefault="0008785B" w:rsidP="0008785B">
            <w:pPr>
              <w:widowControl/>
              <w:spacing w:before="120"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Publication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tcMar>
              <w:top w:w="15" w:type="dxa"/>
              <w:left w:w="108" w:type="dxa"/>
              <w:bottom w:w="15" w:type="dxa"/>
              <w:right w:w="118" w:type="dxa"/>
            </w:tcMar>
            <w:vAlign w:val="center"/>
            <w:hideMark/>
          </w:tcPr>
          <w:p w14:paraId="400FB8D8" w14:textId="5762B6A7" w:rsidR="0008785B" w:rsidRPr="00A84748" w:rsidRDefault="0008785B" w:rsidP="0008785B">
            <w:pPr>
              <w:widowControl/>
              <w:spacing w:before="120" w:after="120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[Describe any plans for publication]</w:t>
            </w:r>
          </w:p>
        </w:tc>
      </w:tr>
      <w:tr w:rsidR="0008785B" w14:paraId="7EE49E3F" w14:textId="77777777" w:rsidTr="00A84748">
        <w:trPr>
          <w:trHeight w:val="630"/>
        </w:trPr>
        <w:tc>
          <w:tcPr>
            <w:tcW w:w="3434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18" w:type="dxa"/>
              <w:bottom w:w="10" w:type="dxa"/>
              <w:right w:w="108" w:type="dxa"/>
            </w:tcMar>
            <w:hideMark/>
          </w:tcPr>
          <w:p w14:paraId="5FA3BCC4" w14:textId="64360EDF" w:rsidR="0008785B" w:rsidRDefault="0008785B" w:rsidP="0008785B">
            <w:pPr>
              <w:widowControl/>
              <w:spacing w:before="120" w:after="120"/>
              <w:rPr>
                <w:color w:val="000000"/>
              </w:rPr>
            </w:pPr>
            <w:r w:rsidRPr="00A271EE">
              <w:rPr>
                <w:rFonts w:ascii="Calibri" w:eastAsia="Calibri" w:hAnsi="Calibri" w:cs="Calibri"/>
                <w:b/>
                <w:bCs/>
                <w:color w:val="000000"/>
              </w:rPr>
              <w:t>Budget Amount Request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54" w:type="dxa"/>
            <w:tcBorders>
              <w:top w:val="single" w:sz="12" w:space="0" w:color="808080"/>
              <w:left w:val="single" w:sz="12" w:space="0" w:color="808080"/>
            </w:tcBorders>
            <w:tcMar>
              <w:top w:w="15" w:type="dxa"/>
              <w:left w:w="108" w:type="dxa"/>
              <w:bottom w:w="10" w:type="dxa"/>
              <w:right w:w="118" w:type="dxa"/>
            </w:tcMar>
            <w:vAlign w:val="center"/>
            <w:hideMark/>
          </w:tcPr>
          <w:p w14:paraId="278D9D9F" w14:textId="79DCB4A7" w:rsidR="0008785B" w:rsidRPr="00A84748" w:rsidRDefault="0008785B" w:rsidP="0008785B">
            <w:pPr>
              <w:widowControl/>
              <w:spacing w:before="120" w:after="120"/>
              <w:rPr>
                <w:rFonts w:ascii="Calibri" w:eastAsia="Calibri" w:hAnsi="Calibri" w:cs="Calibri"/>
                <w:i/>
                <w:iCs/>
                <w:highlight w:val="lightGray"/>
              </w:rPr>
            </w:pP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[Provide the total budget amount to fund this proposed study</w:t>
            </w:r>
            <w:r>
              <w:rPr>
                <w:rFonts w:ascii="Calibri" w:eastAsia="Calibri" w:hAnsi="Calibri" w:cs="Calibri"/>
                <w:i/>
                <w:iCs/>
                <w:highlight w:val="lightGray"/>
              </w:rPr>
              <w:t>. Add any level of detail that is currently available.</w:t>
            </w:r>
            <w:r w:rsidRPr="00A84748">
              <w:rPr>
                <w:rFonts w:ascii="Calibri" w:eastAsia="Calibri" w:hAnsi="Calibri" w:cs="Calibri"/>
                <w:i/>
                <w:iCs/>
                <w:highlight w:val="lightGray"/>
              </w:rPr>
              <w:t>]</w:t>
            </w:r>
          </w:p>
        </w:tc>
      </w:tr>
    </w:tbl>
    <w:p w14:paraId="11B92F67" w14:textId="04B05F41" w:rsidR="005215F9" w:rsidRDefault="005215F9">
      <w:pPr>
        <w:widowControl/>
      </w:pPr>
    </w:p>
    <w:p w14:paraId="7D42F968" w14:textId="0D66FED9" w:rsidR="0008785B" w:rsidRDefault="0008785B">
      <w:pPr>
        <w:widowControl/>
      </w:pPr>
    </w:p>
    <w:p w14:paraId="43D3D608" w14:textId="77777777" w:rsidR="00EE7482" w:rsidRDefault="00EE7482">
      <w:pPr>
        <w:widowControl/>
      </w:pPr>
    </w:p>
    <w:p w14:paraId="5542F439" w14:textId="77777777" w:rsidR="00EE7482" w:rsidRDefault="00EE7482">
      <w:pPr>
        <w:widowControl/>
      </w:pPr>
    </w:p>
    <w:p w14:paraId="0A329782" w14:textId="77777777" w:rsidR="00EE7482" w:rsidRDefault="00EE7482">
      <w:pPr>
        <w:widowControl/>
      </w:pPr>
    </w:p>
    <w:p w14:paraId="438391AC" w14:textId="77777777" w:rsidR="00EE7482" w:rsidRDefault="00EE7482">
      <w:pPr>
        <w:widowControl/>
      </w:pPr>
    </w:p>
    <w:p w14:paraId="434B8C3F" w14:textId="51EB1B4F" w:rsidR="0008785B" w:rsidRDefault="0008785B">
      <w:pPr>
        <w:widowControl/>
      </w:pPr>
      <w:r>
        <w:lastRenderedPageBreak/>
        <w:t xml:space="preserve">Add any study flow diagrams or table of procedures, if available. </w:t>
      </w:r>
    </w:p>
    <w:p w14:paraId="31CB35D9" w14:textId="5BDD8598" w:rsidR="0008785B" w:rsidRDefault="0008785B">
      <w:pPr>
        <w:widowControl/>
      </w:pPr>
    </w:p>
    <w:p w14:paraId="65A82708" w14:textId="77777777" w:rsidR="0008785B" w:rsidRDefault="0008785B" w:rsidP="0008785B">
      <w:pPr>
        <w:rPr>
          <w:rFonts w:ascii="Calibri" w:hAnsi="Calibri" w:cs="Arial"/>
          <w:bCs/>
          <w:i/>
          <w:iCs/>
          <w:szCs w:val="24"/>
        </w:rPr>
      </w:pPr>
      <w:r w:rsidRPr="00F421DB">
        <w:rPr>
          <w:rFonts w:ascii="Calibri" w:hAnsi="Calibri" w:cs="Arial"/>
          <w:b/>
          <w:bCs/>
          <w:i/>
          <w:iCs/>
          <w:szCs w:val="24"/>
        </w:rPr>
        <w:t>Example #</w:t>
      </w:r>
      <w:r>
        <w:rPr>
          <w:rFonts w:ascii="Calibri" w:hAnsi="Calibri" w:cs="Arial"/>
          <w:b/>
          <w:bCs/>
          <w:i/>
          <w:iCs/>
          <w:szCs w:val="24"/>
        </w:rPr>
        <w:t xml:space="preserve">1 </w:t>
      </w:r>
      <w:r w:rsidRPr="00F421DB">
        <w:rPr>
          <w:rFonts w:ascii="Calibri" w:hAnsi="Calibri" w:cs="Arial"/>
          <w:b/>
          <w:bCs/>
          <w:i/>
          <w:iCs/>
          <w:szCs w:val="24"/>
        </w:rPr>
        <w:t xml:space="preserve">Flow diagram </w:t>
      </w:r>
      <w:r w:rsidRPr="00F421DB">
        <w:rPr>
          <w:rFonts w:ascii="Calibri" w:hAnsi="Calibri" w:cs="Arial"/>
          <w:bCs/>
          <w:i/>
          <w:iCs/>
          <w:szCs w:val="24"/>
        </w:rPr>
        <w:t>(e.g., randomized controlled trial)</w:t>
      </w:r>
      <w:r>
        <w:rPr>
          <w:rFonts w:ascii="Calibri" w:hAnsi="Calibri" w:cs="Arial"/>
          <w:bCs/>
          <w:i/>
          <w:iCs/>
          <w:szCs w:val="24"/>
        </w:rPr>
        <w:t xml:space="preserve"> (Credit: NIH/FDA Clinical Protocol Template)</w:t>
      </w:r>
    </w:p>
    <w:p w14:paraId="7EEE50EB" w14:textId="77777777" w:rsidR="0008785B" w:rsidRPr="00E63711" w:rsidRDefault="0008785B" w:rsidP="0008785B">
      <w:pPr>
        <w:rPr>
          <w:rFonts w:ascii="Calibri" w:hAnsi="Calibri" w:cs="Arial"/>
          <w:sz w:val="24"/>
          <w:szCs w:val="24"/>
        </w:rPr>
      </w:pPr>
    </w:p>
    <w:p w14:paraId="17A3409C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481B1" wp14:editId="0A903BCB">
                <wp:simplePos x="0" y="0"/>
                <wp:positionH relativeFrom="column">
                  <wp:posOffset>937260</wp:posOffset>
                </wp:positionH>
                <wp:positionV relativeFrom="paragraph">
                  <wp:posOffset>9525</wp:posOffset>
                </wp:positionV>
                <wp:extent cx="4853305" cy="450850"/>
                <wp:effectExtent l="0" t="0" r="23495" b="25400"/>
                <wp:wrapNone/>
                <wp:docPr id="127" name="Rectangle 127" descr="Total N:  Obtain informed consent. Screen potential subjects by inclusion and exclusion criteria; obtain history, documen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3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B365" w14:textId="77777777" w:rsidR="0008785B" w:rsidRPr="004D0E03" w:rsidRDefault="0008785B" w:rsidP="0008785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D0E03">
                              <w:rPr>
                                <w:rFonts w:cs="Arial"/>
                              </w:rPr>
                              <w:t xml:space="preserve">Total N:  Obtain informed consent. Screen </w:t>
                            </w:r>
                            <w:r>
                              <w:rPr>
                                <w:rFonts w:cs="Arial"/>
                              </w:rPr>
                              <w:t>potential participants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by</w:t>
                            </w:r>
                            <w:r>
                              <w:rPr>
                                <w:rFonts w:cs="Arial"/>
                              </w:rPr>
                              <w:t xml:space="preserve"> inclusion and exclusion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criteria; obtain history,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81B1" id="Rectangle 127" o:spid="_x0000_s1026" alt="Total N:  Obtain informed consent. Screen potential subjects by inclusion and exclusion criteria; obtain history, document." style="position:absolute;margin-left:73.8pt;margin-top:.75pt;width:382.1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">
                <v:textbox>
                  <w:txbxContent>
                    <w:p w14:paraId="7546B365" w14:textId="77777777" w:rsidR="0008785B" w:rsidRPr="004D0E03" w:rsidRDefault="0008785B" w:rsidP="0008785B">
                      <w:pPr>
                        <w:jc w:val="center"/>
                        <w:rPr>
                          <w:rFonts w:cs="Arial"/>
                        </w:rPr>
                      </w:pPr>
                      <w:r w:rsidRPr="004D0E03">
                        <w:rPr>
                          <w:rFonts w:cs="Arial"/>
                        </w:rPr>
                        <w:t xml:space="preserve">Total N:  Obtain informed consent. Screen </w:t>
                      </w:r>
                      <w:r>
                        <w:rPr>
                          <w:rFonts w:cs="Arial"/>
                        </w:rPr>
                        <w:t>potential participants</w:t>
                      </w:r>
                      <w:r w:rsidRPr="004D0E03">
                        <w:rPr>
                          <w:rFonts w:cs="Arial"/>
                        </w:rPr>
                        <w:t xml:space="preserve"> by</w:t>
                      </w:r>
                      <w:r>
                        <w:rPr>
                          <w:rFonts w:cs="Arial"/>
                        </w:rPr>
                        <w:t xml:space="preserve"> inclusion and exclusion</w:t>
                      </w:r>
                      <w:r w:rsidRPr="004D0E03">
                        <w:rPr>
                          <w:rFonts w:cs="Arial"/>
                        </w:rPr>
                        <w:t xml:space="preserve"> criteria; obtain history, document.</w:t>
                      </w:r>
                    </w:p>
                  </w:txbxContent>
                </v:textbox>
              </v:rect>
            </w:pict>
          </mc:Fallback>
        </mc:AlternateContent>
      </w:r>
      <w:r w:rsidRPr="00E63711">
        <w:rPr>
          <w:rFonts w:ascii="Calibri" w:hAnsi="Calibri" w:cs="Arial"/>
          <w:sz w:val="24"/>
          <w:szCs w:val="24"/>
        </w:rPr>
        <w:t xml:space="preserve">Prior to </w:t>
      </w:r>
    </w:p>
    <w:p w14:paraId="6CF25040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 w:rsidRPr="00E63711">
        <w:rPr>
          <w:rFonts w:ascii="Calibri" w:hAnsi="Calibri" w:cs="Arial"/>
          <w:sz w:val="24"/>
          <w:szCs w:val="24"/>
        </w:rPr>
        <w:t>Enrollment</w:t>
      </w:r>
    </w:p>
    <w:p w14:paraId="26FD8E34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</w:p>
    <w:p w14:paraId="68452A8B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  <w:r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2A214" wp14:editId="2F20B01C">
                <wp:simplePos x="0" y="0"/>
                <wp:positionH relativeFrom="column">
                  <wp:posOffset>2933700</wp:posOffset>
                </wp:positionH>
                <wp:positionV relativeFrom="paragraph">
                  <wp:posOffset>46355</wp:posOffset>
                </wp:positionV>
                <wp:extent cx="2638425" cy="37147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023DF" w14:textId="77777777" w:rsidR="0008785B" w:rsidRDefault="0008785B" w:rsidP="0008785B">
                            <w:r>
                              <w:t>Randomize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52A214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position:absolute;margin-left:231pt;margin-top:3.65pt;width:207.7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5BgQIAAG0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" filled="f" stroked="f" strokeweight=".5pt">
                <v:textbox>
                  <w:txbxContent>
                    <w:p w14:paraId="72B023DF" w14:textId="77777777" w:rsidR="0008785B" w:rsidRDefault="0008785B" w:rsidP="0008785B">
                      <w:r>
                        <w:t>Randomize</w:t>
                      </w:r>
                    </w:p>
                  </w:txbxContent>
                </v:textbox>
              </v:shape>
            </w:pict>
          </mc:Fallback>
        </mc:AlternateContent>
      </w: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0E9A8" wp14:editId="67E09072">
                <wp:simplePos x="0" y="0"/>
                <wp:positionH relativeFrom="column">
                  <wp:posOffset>933450</wp:posOffset>
                </wp:positionH>
                <wp:positionV relativeFrom="paragraph">
                  <wp:posOffset>36830</wp:posOffset>
                </wp:positionV>
                <wp:extent cx="4813300" cy="428625"/>
                <wp:effectExtent l="38100" t="19050" r="82550" b="28575"/>
                <wp:wrapNone/>
                <wp:docPr id="129" name="Isosceles Triangle 129" descr="Randomiz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428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B352" w14:textId="77777777" w:rsidR="0008785B" w:rsidRPr="00E63711" w:rsidRDefault="0008785B" w:rsidP="00087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E9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9" o:spid="_x0000_s1028" type="#_x0000_t5" alt="Randomize" style="position:absolute;margin-left:73.5pt;margin-top:2.9pt;width:379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">
                <v:textbox>
                  <w:txbxContent>
                    <w:p w14:paraId="0E5BB352" w14:textId="77777777" w:rsidR="0008785B" w:rsidRPr="00E63711" w:rsidRDefault="0008785B" w:rsidP="0008785B"/>
                  </w:txbxContent>
                </v:textbox>
              </v:shape>
            </w:pict>
          </mc:Fallback>
        </mc:AlternateContent>
      </w:r>
    </w:p>
    <w:p w14:paraId="407E058A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</w:p>
    <w:p w14:paraId="3DA76051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24B05" wp14:editId="31D4BDFB">
                <wp:simplePos x="0" y="0"/>
                <wp:positionH relativeFrom="column">
                  <wp:posOffset>5009515</wp:posOffset>
                </wp:positionH>
                <wp:positionV relativeFrom="paragraph">
                  <wp:posOffset>123190</wp:posOffset>
                </wp:positionV>
                <wp:extent cx="228600" cy="184150"/>
                <wp:effectExtent l="38100" t="0" r="19050" b="44450"/>
                <wp:wrapNone/>
                <wp:docPr id="130" name="Down Arrow 34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F52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alt="down arrow" style="position:absolute;margin-left:394.45pt;margin-top:9.7pt;width:18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" adj="15750"/>
            </w:pict>
          </mc:Fallback>
        </mc:AlternateContent>
      </w: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924BE" wp14:editId="2D536FB5">
                <wp:simplePos x="0" y="0"/>
                <wp:positionH relativeFrom="column">
                  <wp:posOffset>1456690</wp:posOffset>
                </wp:positionH>
                <wp:positionV relativeFrom="paragraph">
                  <wp:posOffset>123190</wp:posOffset>
                </wp:positionV>
                <wp:extent cx="228600" cy="184150"/>
                <wp:effectExtent l="38100" t="0" r="19050" b="44450"/>
                <wp:wrapNone/>
                <wp:docPr id="131" name="Down Arrow 35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19BC" id="Down Arrow 35" o:spid="_x0000_s1026" type="#_x0000_t67" alt="down arrow" style="position:absolute;margin-left:114.7pt;margin-top:9.7pt;width:18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" adj="15750"/>
            </w:pict>
          </mc:Fallback>
        </mc:AlternateContent>
      </w:r>
    </w:p>
    <w:p w14:paraId="5926CD74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12EB2" wp14:editId="6399487D">
                <wp:simplePos x="0" y="0"/>
                <wp:positionH relativeFrom="column">
                  <wp:posOffset>4391025</wp:posOffset>
                </wp:positionH>
                <wp:positionV relativeFrom="paragraph">
                  <wp:posOffset>123190</wp:posOffset>
                </wp:positionV>
                <wp:extent cx="1343025" cy="590550"/>
                <wp:effectExtent l="0" t="0" r="28575" b="19050"/>
                <wp:wrapNone/>
                <wp:docPr id="132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B215E" w14:textId="77777777" w:rsidR="0008785B" w:rsidRDefault="0008785B" w:rsidP="0008785B">
                            <w:pPr>
                              <w:jc w:val="center"/>
                            </w:pPr>
                            <w:r>
                              <w:t>Arm 2</w:t>
                            </w:r>
                          </w:p>
                          <w:p w14:paraId="306BF1A2" w14:textId="77777777" w:rsidR="0008785B" w:rsidRPr="00173377" w:rsidRDefault="0008785B" w:rsidP="0008785B">
                            <w:pPr>
                              <w:jc w:val="center"/>
                            </w:pPr>
                            <w:r>
                              <w:t>N participantsN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12EB2" id="Oval 132" o:spid="_x0000_s1029" style="position:absolute;margin-left:345.75pt;margin-top:9.7pt;width:105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">
                <v:textbox>
                  <w:txbxContent>
                    <w:p w14:paraId="2DEB215E" w14:textId="77777777" w:rsidR="0008785B" w:rsidRDefault="0008785B" w:rsidP="0008785B">
                      <w:pPr>
                        <w:jc w:val="center"/>
                      </w:pPr>
                      <w:r>
                        <w:t>Arm 2</w:t>
                      </w:r>
                    </w:p>
                    <w:p w14:paraId="306BF1A2" w14:textId="77777777" w:rsidR="0008785B" w:rsidRPr="00173377" w:rsidRDefault="0008785B" w:rsidP="0008785B">
                      <w:pPr>
                        <w:jc w:val="center"/>
                      </w:pPr>
                      <w:r>
                        <w:t>N participantsN participants</w:t>
                      </w:r>
                    </w:p>
                  </w:txbxContent>
                </v:textbox>
              </v:oval>
            </w:pict>
          </mc:Fallback>
        </mc:AlternateContent>
      </w: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EDDEC" wp14:editId="40145989">
                <wp:simplePos x="0" y="0"/>
                <wp:positionH relativeFrom="column">
                  <wp:posOffset>876300</wp:posOffset>
                </wp:positionH>
                <wp:positionV relativeFrom="paragraph">
                  <wp:posOffset>123190</wp:posOffset>
                </wp:positionV>
                <wp:extent cx="1343025" cy="590550"/>
                <wp:effectExtent l="0" t="0" r="28575" b="19050"/>
                <wp:wrapNone/>
                <wp:docPr id="133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590DBC" w14:textId="77777777" w:rsidR="0008785B" w:rsidRDefault="0008785B" w:rsidP="0008785B">
                            <w:pPr>
                              <w:jc w:val="center"/>
                            </w:pPr>
                            <w:r>
                              <w:t>Arm 1</w:t>
                            </w:r>
                          </w:p>
                          <w:p w14:paraId="1670F11E" w14:textId="77777777" w:rsidR="0008785B" w:rsidRPr="00173377" w:rsidRDefault="0008785B" w:rsidP="0008785B">
                            <w:pPr>
                              <w:jc w:val="center"/>
                            </w:pPr>
                            <w:r>
                              <w:t>N participantsN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EDDEC" id="Oval 133" o:spid="_x0000_s1030" style="position:absolute;margin-left:69pt;margin-top:9.7pt;width:105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">
                <v:textbox>
                  <w:txbxContent>
                    <w:p w14:paraId="7F590DBC" w14:textId="77777777" w:rsidR="0008785B" w:rsidRDefault="0008785B" w:rsidP="0008785B">
                      <w:pPr>
                        <w:jc w:val="center"/>
                      </w:pPr>
                      <w:r>
                        <w:t>Arm 1</w:t>
                      </w:r>
                    </w:p>
                    <w:p w14:paraId="1670F11E" w14:textId="77777777" w:rsidR="0008785B" w:rsidRPr="00173377" w:rsidRDefault="0008785B" w:rsidP="0008785B">
                      <w:pPr>
                        <w:jc w:val="center"/>
                      </w:pPr>
                      <w:r>
                        <w:t>N participantsN participants</w:t>
                      </w:r>
                    </w:p>
                  </w:txbxContent>
                </v:textbox>
              </v:oval>
            </w:pict>
          </mc:Fallback>
        </mc:AlternateContent>
      </w:r>
    </w:p>
    <w:p w14:paraId="40A4C6AA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</w:p>
    <w:p w14:paraId="0C663457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</w:p>
    <w:p w14:paraId="47F29325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BBC73" wp14:editId="28398642">
                <wp:simplePos x="0" y="0"/>
                <wp:positionH relativeFrom="column">
                  <wp:posOffset>5009515</wp:posOffset>
                </wp:positionH>
                <wp:positionV relativeFrom="paragraph">
                  <wp:posOffset>78105</wp:posOffset>
                </wp:positionV>
                <wp:extent cx="228600" cy="204470"/>
                <wp:effectExtent l="38100" t="0" r="19050" b="43180"/>
                <wp:wrapNone/>
                <wp:docPr id="134" name="Down Arrow 38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7877" id="Down Arrow 38" o:spid="_x0000_s1026" type="#_x0000_t67" alt="down arrow" style="position:absolute;margin-left:394.45pt;margin-top:6.15pt;width:18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" adj="15750"/>
            </w:pict>
          </mc:Fallback>
        </mc:AlternateContent>
      </w: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05CD5" wp14:editId="57561C76">
                <wp:simplePos x="0" y="0"/>
                <wp:positionH relativeFrom="column">
                  <wp:posOffset>1456690</wp:posOffset>
                </wp:positionH>
                <wp:positionV relativeFrom="paragraph">
                  <wp:posOffset>78105</wp:posOffset>
                </wp:positionV>
                <wp:extent cx="228600" cy="204470"/>
                <wp:effectExtent l="38100" t="0" r="19050" b="43180"/>
                <wp:wrapNone/>
                <wp:docPr id="135" name="Down Arrow 39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E2FA" id="Down Arrow 39" o:spid="_x0000_s1026" type="#_x0000_t67" alt="down arrow" style="position:absolute;margin-left:114.7pt;margin-top:6.15pt;width:18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" adj="15750"/>
            </w:pict>
          </mc:Fallback>
        </mc:AlternateContent>
      </w:r>
    </w:p>
    <w:p w14:paraId="4003CC5B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EC6D7" wp14:editId="21045C67">
                <wp:simplePos x="0" y="0"/>
                <wp:positionH relativeFrom="column">
                  <wp:posOffset>935355</wp:posOffset>
                </wp:positionH>
                <wp:positionV relativeFrom="paragraph">
                  <wp:posOffset>99696</wp:posOffset>
                </wp:positionV>
                <wp:extent cx="4813300" cy="666750"/>
                <wp:effectExtent l="0" t="0" r="25400" b="19050"/>
                <wp:wrapNone/>
                <wp:docPr id="136" name="Rectangle 136" descr="Perform baseline assessments. (list specimens to be collected, examinations or imaging or laboratory assays to be performed, questionnaires to be completed) Administer initial study interven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01B2B" w14:textId="77777777" w:rsidR="0008785B" w:rsidRDefault="0008785B" w:rsidP="0008785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Perform baseline assessments.</w:t>
                            </w:r>
                          </w:p>
                          <w:p w14:paraId="58D132CC" w14:textId="3A8DED6E" w:rsidR="0008785B" w:rsidRPr="004D0E03" w:rsidRDefault="001137B5" w:rsidP="001137B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="0008785B" w:rsidRPr="003C7CBB">
                              <w:rPr>
                                <w:rFonts w:cs="Arial"/>
                              </w:rPr>
                              <w:t>ist specimens</w:t>
                            </w:r>
                            <w:r w:rsidR="0008785B" w:rsidRPr="00A37632">
                              <w:rPr>
                                <w:rFonts w:cs="Arial"/>
                              </w:rPr>
                              <w:t xml:space="preserve"> to be collected, examinations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08785B" w:rsidRPr="00A37632">
                              <w:rPr>
                                <w:rFonts w:cs="Arial"/>
                              </w:rPr>
                              <w:t>imaging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08785B" w:rsidRPr="00A37632">
                              <w:rPr>
                                <w:rFonts w:cs="Arial"/>
                              </w:rPr>
                              <w:t>questionnaires to be completed</w:t>
                            </w:r>
                            <w:r>
                              <w:rPr>
                                <w:rFonts w:cs="Arial"/>
                              </w:rPr>
                              <w:t>, etc.</w:t>
                            </w:r>
                            <w:r w:rsidR="0008785B" w:rsidRPr="00A37632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C6D7" id="Rectangle 136" o:spid="_x0000_s1031" alt="Perform baseline assessments. (list specimens to be collected, examinations or imaging or laboratory assays to be performed, questionnaires to be completed) Administer initial study intervention." style="position:absolute;margin-left:73.65pt;margin-top:7.85pt;width:37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">
                <v:textbox>
                  <w:txbxContent>
                    <w:p w14:paraId="4D101B2B" w14:textId="77777777" w:rsidR="0008785B" w:rsidRDefault="0008785B" w:rsidP="0008785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Perform baseline assessments.</w:t>
                      </w:r>
                    </w:p>
                    <w:p w14:paraId="58D132CC" w14:textId="3A8DED6E" w:rsidR="0008785B" w:rsidRPr="004D0E03" w:rsidRDefault="001137B5" w:rsidP="001137B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</w:t>
                      </w:r>
                      <w:r w:rsidR="0008785B" w:rsidRPr="003C7CBB">
                        <w:rPr>
                          <w:rFonts w:cs="Arial"/>
                        </w:rPr>
                        <w:t>ist specimens</w:t>
                      </w:r>
                      <w:r w:rsidR="0008785B" w:rsidRPr="00A37632">
                        <w:rPr>
                          <w:rFonts w:cs="Arial"/>
                        </w:rPr>
                        <w:t xml:space="preserve"> to be collected, examinations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="0008785B" w:rsidRPr="00A37632">
                        <w:rPr>
                          <w:rFonts w:cs="Arial"/>
                        </w:rPr>
                        <w:t>imaging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="0008785B" w:rsidRPr="00A37632">
                        <w:rPr>
                          <w:rFonts w:cs="Arial"/>
                        </w:rPr>
                        <w:t>questionnaires to be completed</w:t>
                      </w:r>
                      <w:r>
                        <w:rPr>
                          <w:rFonts w:cs="Arial"/>
                        </w:rPr>
                        <w:t>, etc.</w:t>
                      </w:r>
                      <w:r w:rsidR="0008785B" w:rsidRPr="00A37632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CC397B2" w14:textId="77777777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</w:p>
    <w:p w14:paraId="269F834C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 w:rsidRPr="00E63711">
        <w:rPr>
          <w:rFonts w:ascii="Calibri" w:hAnsi="Calibri" w:cs="Arial"/>
          <w:sz w:val="24"/>
          <w:szCs w:val="24"/>
        </w:rPr>
        <w:t>Visit 1</w:t>
      </w:r>
    </w:p>
    <w:p w14:paraId="507CC95C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 w:rsidRPr="00E63711">
        <w:rPr>
          <w:rFonts w:ascii="Calibri" w:hAnsi="Calibri" w:cs="Arial"/>
          <w:sz w:val="24"/>
          <w:szCs w:val="24"/>
        </w:rPr>
        <w:t xml:space="preserve">Time Point </w:t>
      </w:r>
    </w:p>
    <w:p w14:paraId="5E45A496" w14:textId="45AE6223" w:rsidR="0008785B" w:rsidRPr="00E63711" w:rsidRDefault="001137B5" w:rsidP="0008785B">
      <w:pPr>
        <w:keepNext/>
        <w:rPr>
          <w:rFonts w:ascii="Calibri" w:hAnsi="Calibri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2988" wp14:editId="173B7B54">
                <wp:simplePos x="0" y="0"/>
                <wp:positionH relativeFrom="column">
                  <wp:posOffset>3209290</wp:posOffset>
                </wp:positionH>
                <wp:positionV relativeFrom="paragraph">
                  <wp:posOffset>86360</wp:posOffset>
                </wp:positionV>
                <wp:extent cx="228600" cy="247650"/>
                <wp:effectExtent l="38100" t="0" r="0" b="38100"/>
                <wp:wrapNone/>
                <wp:docPr id="137" name="Down Arrow 41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A6B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1" o:spid="_x0000_s1026" type="#_x0000_t67" alt="down arrow" style="position:absolute;margin-left:252.7pt;margin-top:6.8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"/>
            </w:pict>
          </mc:Fallback>
        </mc:AlternateContent>
      </w:r>
    </w:p>
    <w:p w14:paraId="30C80A5A" w14:textId="4020CEE8" w:rsidR="0008785B" w:rsidRPr="00E63711" w:rsidRDefault="0008785B" w:rsidP="0008785B">
      <w:pPr>
        <w:keepNext/>
        <w:rPr>
          <w:rFonts w:ascii="Calibri" w:hAnsi="Calibri"/>
          <w:sz w:val="24"/>
          <w:szCs w:val="24"/>
        </w:rPr>
      </w:pPr>
    </w:p>
    <w:p w14:paraId="4A9B82F9" w14:textId="5FF70295" w:rsidR="0008785B" w:rsidRPr="00E63711" w:rsidRDefault="0008785B" w:rsidP="0008785B">
      <w:pPr>
        <w:keepNext/>
        <w:rPr>
          <w:rFonts w:ascii="Calibri" w:hAnsi="Calibri" w:cs="Arial"/>
          <w:noProof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640C4" wp14:editId="27C49C8C">
                <wp:simplePos x="0" y="0"/>
                <wp:positionH relativeFrom="column">
                  <wp:posOffset>937260</wp:posOffset>
                </wp:positionH>
                <wp:positionV relativeFrom="paragraph">
                  <wp:posOffset>21590</wp:posOffset>
                </wp:positionV>
                <wp:extent cx="4800600" cy="323850"/>
                <wp:effectExtent l="0" t="0" r="19050" b="19050"/>
                <wp:wrapNone/>
                <wp:docPr id="138" name="Rectangle 138" descr="Repeat study intervention (if applicable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E4F7F" w14:textId="177FC2C4" w:rsidR="0008785B" w:rsidRPr="004D0E03" w:rsidRDefault="001137B5" w:rsidP="0008785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Study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40C4" id="Rectangle 138" o:spid="_x0000_s1032" alt="Repeat study intervention (if applicable)." style="position:absolute;margin-left:73.8pt;margin-top:1.7pt;width:37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">
                <v:textbox>
                  <w:txbxContent>
                    <w:p w14:paraId="692E4F7F" w14:textId="177FC2C4" w:rsidR="0008785B" w:rsidRPr="004D0E03" w:rsidRDefault="001137B5" w:rsidP="0008785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Study intervention</w:t>
                      </w:r>
                    </w:p>
                  </w:txbxContent>
                </v:textbox>
              </v:rect>
            </w:pict>
          </mc:Fallback>
        </mc:AlternateContent>
      </w:r>
      <w:r w:rsidRPr="00E63711">
        <w:rPr>
          <w:rFonts w:ascii="Calibri" w:hAnsi="Calibri" w:cs="Arial"/>
          <w:noProof/>
          <w:sz w:val="24"/>
          <w:szCs w:val="24"/>
        </w:rPr>
        <w:t>Visit 2</w:t>
      </w:r>
    </w:p>
    <w:p w14:paraId="4AFC6951" w14:textId="4B65E446" w:rsidR="0008785B" w:rsidRPr="00E63711" w:rsidRDefault="0008785B" w:rsidP="0008785B">
      <w:pPr>
        <w:keepNext/>
        <w:rPr>
          <w:rFonts w:ascii="Calibri" w:hAnsi="Calibri" w:cs="Arial"/>
          <w:noProof/>
          <w:sz w:val="24"/>
          <w:szCs w:val="24"/>
        </w:rPr>
      </w:pPr>
      <w:r w:rsidRPr="00E63711">
        <w:rPr>
          <w:rFonts w:ascii="Calibri" w:hAnsi="Calibri" w:cs="Arial"/>
          <w:noProof/>
          <w:sz w:val="24"/>
          <w:szCs w:val="24"/>
        </w:rPr>
        <w:t xml:space="preserve">Time Point </w:t>
      </w:r>
    </w:p>
    <w:p w14:paraId="5061209E" w14:textId="278C3450" w:rsidR="0008785B" w:rsidRPr="00E63711" w:rsidRDefault="0008785B" w:rsidP="0008785B">
      <w:pPr>
        <w:keepNext/>
        <w:rPr>
          <w:rFonts w:ascii="Calibri" w:hAnsi="Calibri" w:cs="Arial"/>
          <w:noProof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9EF40" wp14:editId="615C6FB2">
                <wp:simplePos x="0" y="0"/>
                <wp:positionH relativeFrom="column">
                  <wp:posOffset>3209290</wp:posOffset>
                </wp:positionH>
                <wp:positionV relativeFrom="paragraph">
                  <wp:posOffset>15875</wp:posOffset>
                </wp:positionV>
                <wp:extent cx="228600" cy="217805"/>
                <wp:effectExtent l="38100" t="0" r="19050" b="29845"/>
                <wp:wrapNone/>
                <wp:docPr id="139" name="Down Arrow 43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61E1" id="Down Arrow 43" o:spid="_x0000_s1026" type="#_x0000_t67" alt="down arrow" style="position:absolute;margin-left:252.7pt;margin-top:1.25pt;width:18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" adj="15750"/>
            </w:pict>
          </mc:Fallback>
        </mc:AlternateContent>
      </w:r>
    </w:p>
    <w:p w14:paraId="392D1F39" w14:textId="31AFF93F" w:rsidR="0008785B" w:rsidRPr="00E63711" w:rsidRDefault="0008785B" w:rsidP="0008785B">
      <w:pPr>
        <w:keepNext/>
        <w:rPr>
          <w:rFonts w:ascii="Calibri" w:hAnsi="Calibri" w:cs="Arial"/>
          <w:noProof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5ECD6" wp14:editId="4D830932">
                <wp:simplePos x="0" y="0"/>
                <wp:positionH relativeFrom="column">
                  <wp:posOffset>931229</wp:posOffset>
                </wp:positionH>
                <wp:positionV relativeFrom="paragraph">
                  <wp:posOffset>102695</wp:posOffset>
                </wp:positionV>
                <wp:extent cx="4800600" cy="723666"/>
                <wp:effectExtent l="0" t="0" r="19050" b="19685"/>
                <wp:wrapNone/>
                <wp:docPr id="140" name="Rectangle 140" descr="Follow-up assessments of outcome measures and safety (list specimens to be collected, examinations or imaging or laboratory assays to be performed, questionnaires to be completed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2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562C" w14:textId="77777777" w:rsidR="0008785B" w:rsidRDefault="0008785B" w:rsidP="0008785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Follow-up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assessment</w:t>
                            </w:r>
                            <w:r>
                              <w:rPr>
                                <w:rFonts w:cs="Arial"/>
                              </w:rPr>
                              <w:t>s of study endpoints and safety</w:t>
                            </w:r>
                          </w:p>
                          <w:p w14:paraId="31524ED2" w14:textId="77777777" w:rsidR="001137B5" w:rsidRPr="004D0E03" w:rsidRDefault="001137B5" w:rsidP="001137B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Pr="003C7CBB">
                              <w:rPr>
                                <w:rFonts w:cs="Arial"/>
                              </w:rPr>
                              <w:t>ist specimens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 to be collected, examinations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A37632">
                              <w:rPr>
                                <w:rFonts w:cs="Arial"/>
                              </w:rPr>
                              <w:t>imaging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A37632">
                              <w:rPr>
                                <w:rFonts w:cs="Arial"/>
                              </w:rPr>
                              <w:t>questionnaires to be completed</w:t>
                            </w:r>
                            <w:r>
                              <w:rPr>
                                <w:rFonts w:cs="Arial"/>
                              </w:rPr>
                              <w:t>, etc.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6B5DD13D" w14:textId="02311DD6" w:rsidR="0008785B" w:rsidRPr="004D0E03" w:rsidRDefault="0008785B" w:rsidP="001137B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5ECD6" id="Rectangle 140" o:spid="_x0000_s1033" alt="Follow-up assessments of outcome measures and safety (list specimens to be collected, examinations or imaging or laboratory assays to be performed, questionnaires to be completed)" style="position:absolute;margin-left:73.35pt;margin-top:8.1pt;width:37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">
                <v:textbox>
                  <w:txbxContent>
                    <w:p w14:paraId="6C93562C" w14:textId="77777777" w:rsidR="0008785B" w:rsidRDefault="0008785B" w:rsidP="0008785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Follow-up</w:t>
                      </w:r>
                      <w:r w:rsidRPr="004D0E03">
                        <w:rPr>
                          <w:rFonts w:cs="Arial"/>
                        </w:rPr>
                        <w:t xml:space="preserve"> assessment</w:t>
                      </w:r>
                      <w:r>
                        <w:rPr>
                          <w:rFonts w:cs="Arial"/>
                        </w:rPr>
                        <w:t>s of study endpoints and safety</w:t>
                      </w:r>
                    </w:p>
                    <w:p w14:paraId="31524ED2" w14:textId="77777777" w:rsidR="001137B5" w:rsidRPr="004D0E03" w:rsidRDefault="001137B5" w:rsidP="001137B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</w:t>
                      </w:r>
                      <w:r w:rsidRPr="003C7CBB">
                        <w:rPr>
                          <w:rFonts w:cs="Arial"/>
                        </w:rPr>
                        <w:t>ist specimens</w:t>
                      </w:r>
                      <w:r w:rsidRPr="00A37632">
                        <w:rPr>
                          <w:rFonts w:cs="Arial"/>
                        </w:rPr>
                        <w:t xml:space="preserve"> to be collected, examinations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A37632">
                        <w:rPr>
                          <w:rFonts w:cs="Arial"/>
                        </w:rPr>
                        <w:t>imaging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A37632">
                        <w:rPr>
                          <w:rFonts w:cs="Arial"/>
                        </w:rPr>
                        <w:t>questionnaires to be completed</w:t>
                      </w:r>
                      <w:r>
                        <w:rPr>
                          <w:rFonts w:cs="Arial"/>
                        </w:rPr>
                        <w:t>, etc.</w:t>
                      </w:r>
                      <w:r w:rsidRPr="00A37632">
                        <w:rPr>
                          <w:rFonts w:cs="Arial"/>
                        </w:rPr>
                        <w:t xml:space="preserve"> </w:t>
                      </w:r>
                    </w:p>
                    <w:p w14:paraId="6B5DD13D" w14:textId="02311DD6" w:rsidR="0008785B" w:rsidRPr="004D0E03" w:rsidRDefault="0008785B" w:rsidP="001137B5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138EAC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 w:rsidRPr="00E63711">
        <w:rPr>
          <w:rFonts w:ascii="Calibri" w:hAnsi="Calibri" w:cs="Arial"/>
          <w:sz w:val="24"/>
          <w:szCs w:val="24"/>
        </w:rPr>
        <w:t>Visit 3</w:t>
      </w:r>
    </w:p>
    <w:p w14:paraId="70552277" w14:textId="77777777" w:rsidR="0008785B" w:rsidRPr="00E63711" w:rsidRDefault="0008785B" w:rsidP="0008785B">
      <w:pPr>
        <w:keepNext/>
        <w:rPr>
          <w:rFonts w:ascii="Calibri" w:hAnsi="Calibri" w:cs="Arial"/>
          <w:noProof/>
          <w:sz w:val="24"/>
          <w:szCs w:val="24"/>
        </w:rPr>
      </w:pPr>
      <w:r w:rsidRPr="00E63711">
        <w:rPr>
          <w:rFonts w:ascii="Calibri" w:hAnsi="Calibri" w:cs="Arial"/>
          <w:noProof/>
          <w:sz w:val="24"/>
          <w:szCs w:val="24"/>
        </w:rPr>
        <w:t xml:space="preserve">Time Point </w:t>
      </w:r>
    </w:p>
    <w:p w14:paraId="0D182219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</w:p>
    <w:p w14:paraId="71E0DE17" w14:textId="6F70DD40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647F3" wp14:editId="4BC140D0">
                <wp:simplePos x="0" y="0"/>
                <wp:positionH relativeFrom="column">
                  <wp:posOffset>3209290</wp:posOffset>
                </wp:positionH>
                <wp:positionV relativeFrom="paragraph">
                  <wp:posOffset>86360</wp:posOffset>
                </wp:positionV>
                <wp:extent cx="228600" cy="213360"/>
                <wp:effectExtent l="38100" t="0" r="19050" b="34290"/>
                <wp:wrapNone/>
                <wp:docPr id="141" name="Down Arrow 45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149B" id="Down Arrow 45" o:spid="_x0000_s1026" type="#_x0000_t67" alt="down arrow" style="position:absolute;margin-left:252.7pt;margin-top:6.8pt;width:18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" adj="15750"/>
            </w:pict>
          </mc:Fallback>
        </mc:AlternateContent>
      </w:r>
    </w:p>
    <w:p w14:paraId="5AB4FD5C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6D55D" wp14:editId="00D994A9">
                <wp:simplePos x="0" y="0"/>
                <wp:positionH relativeFrom="column">
                  <wp:posOffset>948059</wp:posOffset>
                </wp:positionH>
                <wp:positionV relativeFrom="paragraph">
                  <wp:posOffset>146108</wp:posOffset>
                </wp:positionV>
                <wp:extent cx="4810125" cy="706837"/>
                <wp:effectExtent l="0" t="0" r="28575" b="17145"/>
                <wp:wrapNone/>
                <wp:docPr id="142" name="Rectangle 142" descr="Follow-up assessments of outcome measures and safety (list specimens to be collected, examinations or imaging or laboratory assays to be performed, questionnaires to be completed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706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EBBB9" w14:textId="77777777" w:rsidR="0008785B" w:rsidRPr="004D0E03" w:rsidRDefault="0008785B" w:rsidP="0008785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Follow-up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assessment</w:t>
                            </w:r>
                            <w:r>
                              <w:rPr>
                                <w:rFonts w:cs="Arial"/>
                              </w:rPr>
                              <w:t>s of study endpoints and safety</w:t>
                            </w:r>
                          </w:p>
                          <w:p w14:paraId="392EB4F9" w14:textId="77777777" w:rsidR="001137B5" w:rsidRPr="004D0E03" w:rsidRDefault="001137B5" w:rsidP="001137B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Pr="003C7CBB">
                              <w:rPr>
                                <w:rFonts w:cs="Arial"/>
                              </w:rPr>
                              <w:t>ist specimens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 to be collected, examinations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A37632">
                              <w:rPr>
                                <w:rFonts w:cs="Arial"/>
                              </w:rPr>
                              <w:t>imaging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A37632">
                              <w:rPr>
                                <w:rFonts w:cs="Arial"/>
                              </w:rPr>
                              <w:t>questionnaires to be completed</w:t>
                            </w:r>
                            <w:r>
                              <w:rPr>
                                <w:rFonts w:cs="Arial"/>
                              </w:rPr>
                              <w:t>, etc.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1C8486EB" w14:textId="3DA68AFC" w:rsidR="0008785B" w:rsidRDefault="0008785B" w:rsidP="001137B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D55D" id="Rectangle 142" o:spid="_x0000_s1034" alt="Follow-up assessments of outcome measures and safety (list specimens to be collected, examinations or imaging or laboratory assays to be performed, questionnaires to be completed)" style="position:absolute;margin-left:74.65pt;margin-top:11.5pt;width:378.75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">
                <v:textbox>
                  <w:txbxContent>
                    <w:p w14:paraId="394EBBB9" w14:textId="77777777" w:rsidR="0008785B" w:rsidRPr="004D0E03" w:rsidRDefault="0008785B" w:rsidP="0008785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Follow-up</w:t>
                      </w:r>
                      <w:r w:rsidRPr="004D0E03">
                        <w:rPr>
                          <w:rFonts w:cs="Arial"/>
                        </w:rPr>
                        <w:t xml:space="preserve"> assessment</w:t>
                      </w:r>
                      <w:r>
                        <w:rPr>
                          <w:rFonts w:cs="Arial"/>
                        </w:rPr>
                        <w:t>s of study endpoints and safety</w:t>
                      </w:r>
                    </w:p>
                    <w:p w14:paraId="392EB4F9" w14:textId="77777777" w:rsidR="001137B5" w:rsidRPr="004D0E03" w:rsidRDefault="001137B5" w:rsidP="001137B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</w:t>
                      </w:r>
                      <w:r w:rsidRPr="003C7CBB">
                        <w:rPr>
                          <w:rFonts w:cs="Arial"/>
                        </w:rPr>
                        <w:t>ist specimens</w:t>
                      </w:r>
                      <w:r w:rsidRPr="00A37632">
                        <w:rPr>
                          <w:rFonts w:cs="Arial"/>
                        </w:rPr>
                        <w:t xml:space="preserve"> to be collected, examinations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A37632">
                        <w:rPr>
                          <w:rFonts w:cs="Arial"/>
                        </w:rPr>
                        <w:t>imaging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A37632">
                        <w:rPr>
                          <w:rFonts w:cs="Arial"/>
                        </w:rPr>
                        <w:t>questionnaires to be completed</w:t>
                      </w:r>
                      <w:r>
                        <w:rPr>
                          <w:rFonts w:cs="Arial"/>
                        </w:rPr>
                        <w:t>, etc.</w:t>
                      </w:r>
                      <w:r w:rsidRPr="00A37632">
                        <w:rPr>
                          <w:rFonts w:cs="Arial"/>
                        </w:rPr>
                        <w:t xml:space="preserve"> </w:t>
                      </w:r>
                    </w:p>
                    <w:p w14:paraId="1C8486EB" w14:textId="3DA68AFC" w:rsidR="0008785B" w:rsidRDefault="0008785B" w:rsidP="001137B5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688690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 w:rsidRPr="00E63711">
        <w:rPr>
          <w:rFonts w:ascii="Calibri" w:hAnsi="Calibri" w:cs="Arial"/>
          <w:sz w:val="24"/>
          <w:szCs w:val="24"/>
        </w:rPr>
        <w:t>Visit 4</w:t>
      </w:r>
    </w:p>
    <w:p w14:paraId="00FF41D8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 w:rsidRPr="00E63711">
        <w:rPr>
          <w:rFonts w:ascii="Calibri" w:hAnsi="Calibri" w:cs="Arial"/>
          <w:sz w:val="24"/>
          <w:szCs w:val="24"/>
        </w:rPr>
        <w:t>Time Point</w:t>
      </w:r>
    </w:p>
    <w:p w14:paraId="5B8DB4F0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</w:p>
    <w:p w14:paraId="6663413D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991A1" wp14:editId="56B95626">
                <wp:simplePos x="0" y="0"/>
                <wp:positionH relativeFrom="column">
                  <wp:posOffset>3209290</wp:posOffset>
                </wp:positionH>
                <wp:positionV relativeFrom="paragraph">
                  <wp:posOffset>55245</wp:posOffset>
                </wp:positionV>
                <wp:extent cx="228600" cy="194310"/>
                <wp:effectExtent l="38100" t="0" r="19050" b="34290"/>
                <wp:wrapNone/>
                <wp:docPr id="143" name="Down Arrow 48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222A7" id="Down Arrow 48" o:spid="_x0000_s1026" type="#_x0000_t67" alt="down arrow" style="position:absolute;margin-left:252.7pt;margin-top:4.3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" adj="15750"/>
            </w:pict>
          </mc:Fallback>
        </mc:AlternateContent>
      </w:r>
    </w:p>
    <w:p w14:paraId="08CAB59A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760C9" wp14:editId="48A8E38D">
                <wp:simplePos x="0" y="0"/>
                <wp:positionH relativeFrom="column">
                  <wp:posOffset>1133183</wp:posOffset>
                </wp:positionH>
                <wp:positionV relativeFrom="paragraph">
                  <wp:posOffset>128983</wp:posOffset>
                </wp:positionV>
                <wp:extent cx="4343400" cy="1408064"/>
                <wp:effectExtent l="38100" t="19050" r="19050" b="40005"/>
                <wp:wrapNone/>
                <wp:docPr id="144" name="Flowchart: Decision 144" descr="Final Assessments - List analyses to be perform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08064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6730" w14:textId="77777777" w:rsidR="0008785B" w:rsidRPr="003C7CBB" w:rsidRDefault="0008785B" w:rsidP="0008785B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C7CBB">
                              <w:rPr>
                                <w:rFonts w:cs="Arial"/>
                                <w:b/>
                              </w:rPr>
                              <w:t>Final Assessments</w:t>
                            </w:r>
                          </w:p>
                          <w:p w14:paraId="00A18305" w14:textId="31B76B73" w:rsidR="0008785B" w:rsidRDefault="00986FD2" w:rsidP="000878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="0008785B" w:rsidRPr="003C7CBB">
                              <w:rPr>
                                <w:rFonts w:cs="Arial"/>
                              </w:rPr>
                              <w:t>ist analyses to be performed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60C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44" o:spid="_x0000_s1035" type="#_x0000_t110" alt="Final Assessments - List analyses to be performed" style="position:absolute;margin-left:89.25pt;margin-top:10.15pt;width:342pt;height:1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">
                <v:textbox>
                  <w:txbxContent>
                    <w:p w14:paraId="50B66730" w14:textId="77777777" w:rsidR="0008785B" w:rsidRPr="003C7CBB" w:rsidRDefault="0008785B" w:rsidP="0008785B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3C7CBB">
                        <w:rPr>
                          <w:rFonts w:cs="Arial"/>
                          <w:b/>
                        </w:rPr>
                        <w:t>Final Assessments</w:t>
                      </w:r>
                    </w:p>
                    <w:p w14:paraId="00A18305" w14:textId="31B76B73" w:rsidR="0008785B" w:rsidRDefault="00986FD2" w:rsidP="000878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Arial"/>
                        </w:rPr>
                        <w:t>L</w:t>
                      </w:r>
                      <w:r w:rsidR="0008785B" w:rsidRPr="003C7CBB">
                        <w:rPr>
                          <w:rFonts w:cs="Arial"/>
                        </w:rPr>
                        <w:t>ist analyses to be performed</w:t>
                      </w:r>
                    </w:p>
                  </w:txbxContent>
                </v:textbox>
              </v:shape>
            </w:pict>
          </mc:Fallback>
        </mc:AlternateContent>
      </w:r>
    </w:p>
    <w:p w14:paraId="63A592C2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</w:p>
    <w:p w14:paraId="61FC170F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 w:rsidRPr="00E63711">
        <w:rPr>
          <w:rFonts w:ascii="Calibri" w:hAnsi="Calibri" w:cs="Arial"/>
          <w:sz w:val="24"/>
          <w:szCs w:val="24"/>
        </w:rPr>
        <w:t>Visit X</w:t>
      </w:r>
    </w:p>
    <w:p w14:paraId="1F0D7A96" w14:textId="77777777" w:rsidR="0008785B" w:rsidRPr="00E63711" w:rsidRDefault="0008785B" w:rsidP="0008785B">
      <w:pPr>
        <w:keepNext/>
        <w:rPr>
          <w:rFonts w:ascii="Calibri" w:hAnsi="Calibri" w:cs="Arial"/>
          <w:sz w:val="24"/>
          <w:szCs w:val="24"/>
        </w:rPr>
      </w:pPr>
      <w:r w:rsidRPr="00E63711">
        <w:rPr>
          <w:rFonts w:ascii="Calibri" w:hAnsi="Calibri" w:cs="Arial"/>
          <w:sz w:val="24"/>
          <w:szCs w:val="24"/>
        </w:rPr>
        <w:t>Time Point</w:t>
      </w:r>
    </w:p>
    <w:p w14:paraId="5C5B0829" w14:textId="2FA022A5" w:rsidR="0008785B" w:rsidRDefault="0008785B">
      <w:pPr>
        <w:widowControl/>
      </w:pPr>
    </w:p>
    <w:p w14:paraId="2D5DF354" w14:textId="084C99C3" w:rsidR="0008785B" w:rsidRDefault="0008785B">
      <w:pPr>
        <w:widowControl/>
      </w:pPr>
    </w:p>
    <w:p w14:paraId="7DB382D0" w14:textId="6AAE4F82" w:rsidR="0008785B" w:rsidRDefault="0008785B">
      <w:pPr>
        <w:widowControl/>
      </w:pPr>
    </w:p>
    <w:p w14:paraId="3C2D286F" w14:textId="2B750DFB" w:rsidR="0008785B" w:rsidRDefault="0008785B">
      <w:pPr>
        <w:widowControl/>
      </w:pPr>
    </w:p>
    <w:p w14:paraId="44A61FFD" w14:textId="34260387" w:rsidR="0008785B" w:rsidRDefault="0008785B">
      <w:pPr>
        <w:widowControl/>
      </w:pPr>
    </w:p>
    <w:p w14:paraId="31622AFC" w14:textId="1E17D054" w:rsidR="0008785B" w:rsidRDefault="0008785B">
      <w:pPr>
        <w:widowControl/>
      </w:pPr>
    </w:p>
    <w:p w14:paraId="129FE4A2" w14:textId="1B12E495" w:rsidR="0008785B" w:rsidRDefault="0008785B">
      <w:pPr>
        <w:widowControl/>
      </w:pPr>
    </w:p>
    <w:p w14:paraId="3ED7F7C7" w14:textId="7E496A5A" w:rsidR="0008785B" w:rsidRDefault="0008785B">
      <w:pPr>
        <w:widowControl/>
      </w:pPr>
    </w:p>
    <w:p w14:paraId="6181EF76" w14:textId="50CC69F1" w:rsidR="0008785B" w:rsidRDefault="0008785B">
      <w:pPr>
        <w:widowControl/>
      </w:pPr>
      <w:r>
        <w:br w:type="page"/>
      </w:r>
    </w:p>
    <w:p w14:paraId="5D7C1A8D" w14:textId="77777777" w:rsidR="00B03496" w:rsidRDefault="00B03496">
      <w:pPr>
        <w:widowControl/>
        <w:sectPr w:rsidR="00B03496" w:rsidSect="003A0D69"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299"/>
        </w:sectPr>
      </w:pPr>
    </w:p>
    <w:p w14:paraId="105B5F24" w14:textId="208146C9" w:rsidR="00B03496" w:rsidRDefault="00B03496" w:rsidP="00B03496">
      <w:pPr>
        <w:rPr>
          <w:rFonts w:eastAsia="Cambria" w:cstheme="minorHAnsi"/>
          <w:b/>
          <w:bCs/>
          <w:i/>
          <w:iCs/>
          <w:color w:val="000000"/>
        </w:rPr>
      </w:pPr>
      <w:r w:rsidRPr="00C246AE">
        <w:rPr>
          <w:rFonts w:eastAsia="Cambria" w:cstheme="minorHAnsi"/>
          <w:b/>
          <w:bCs/>
          <w:i/>
          <w:iCs/>
          <w:color w:val="000000"/>
        </w:rPr>
        <w:lastRenderedPageBreak/>
        <w:t xml:space="preserve">Example #2 </w:t>
      </w:r>
      <w:r>
        <w:rPr>
          <w:rFonts w:eastAsia="Cambria" w:cstheme="minorHAnsi"/>
          <w:b/>
          <w:bCs/>
          <w:i/>
          <w:iCs/>
          <w:color w:val="000000"/>
        </w:rPr>
        <w:t>Table of Procedures and Data Capture</w:t>
      </w:r>
    </w:p>
    <w:p w14:paraId="1A8558A0" w14:textId="08A5B02B" w:rsidR="00C43213" w:rsidRDefault="00C43213" w:rsidP="00B03496">
      <w:pPr>
        <w:rPr>
          <w:rFonts w:eastAsia="Cambria" w:cstheme="minorHAnsi"/>
          <w:b/>
          <w:bCs/>
          <w:i/>
          <w:iCs/>
          <w:color w:val="000000"/>
        </w:rPr>
      </w:pPr>
    </w:p>
    <w:p w14:paraId="7C050A01" w14:textId="77777777" w:rsidR="00B03496" w:rsidRDefault="00B03496" w:rsidP="00B03496">
      <w:pPr>
        <w:rPr>
          <w:rFonts w:eastAsia="Cambria" w:cstheme="minorHAnsi"/>
          <w:b/>
          <w:bCs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479"/>
        <w:gridCol w:w="1421"/>
        <w:gridCol w:w="1344"/>
        <w:gridCol w:w="1446"/>
        <w:gridCol w:w="1269"/>
        <w:gridCol w:w="1337"/>
        <w:gridCol w:w="1337"/>
        <w:gridCol w:w="1406"/>
      </w:tblGrid>
      <w:tr w:rsidR="00986FD2" w14:paraId="4EA4D7E4" w14:textId="77777777" w:rsidTr="00986FD2">
        <w:trPr>
          <w:trHeight w:val="721"/>
        </w:trPr>
        <w:tc>
          <w:tcPr>
            <w:tcW w:w="2967" w:type="dxa"/>
            <w:tcBorders>
              <w:bottom w:val="nil"/>
            </w:tcBorders>
            <w:shd w:val="clear" w:color="auto" w:fill="0070C0"/>
            <w:vAlign w:val="center"/>
          </w:tcPr>
          <w:p w14:paraId="763F24B2" w14:textId="77777777" w:rsidR="00986FD2" w:rsidRPr="00E03083" w:rsidRDefault="00986FD2" w:rsidP="00BB3054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E03083">
              <w:rPr>
                <w:rFonts w:eastAsia="Cambria" w:cstheme="minorHAnsi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1479" w:type="dxa"/>
            <w:tcBorders>
              <w:bottom w:val="nil"/>
            </w:tcBorders>
            <w:shd w:val="clear" w:color="auto" w:fill="0070C0"/>
            <w:vAlign w:val="center"/>
          </w:tcPr>
          <w:p w14:paraId="6F6FC0B7" w14:textId="77777777" w:rsidR="00986FD2" w:rsidRPr="00E03083" w:rsidRDefault="00986FD2" w:rsidP="00BB3054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E03083">
              <w:rPr>
                <w:rFonts w:eastAsia="Cambria" w:cstheme="minorHAnsi"/>
                <w:b/>
                <w:bCs/>
                <w:color w:val="FFFFFF" w:themeColor="background1"/>
              </w:rPr>
              <w:t>Screening &amp; Enrollment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0070C0"/>
            <w:vAlign w:val="center"/>
          </w:tcPr>
          <w:p w14:paraId="2D4116A8" w14:textId="77777777" w:rsidR="00986FD2" w:rsidRPr="00E03083" w:rsidRDefault="00986FD2" w:rsidP="00BB3054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E03083">
              <w:rPr>
                <w:rFonts w:eastAsia="Cambria" w:cstheme="minorHAnsi"/>
                <w:b/>
                <w:bCs/>
                <w:color w:val="FFFFFF" w:themeColor="background1"/>
              </w:rPr>
              <w:t>Baseline</w:t>
            </w:r>
          </w:p>
        </w:tc>
        <w:tc>
          <w:tcPr>
            <w:tcW w:w="1344" w:type="dxa"/>
            <w:tcBorders>
              <w:bottom w:val="nil"/>
            </w:tcBorders>
            <w:shd w:val="clear" w:color="auto" w:fill="0070C0"/>
            <w:vAlign w:val="center"/>
          </w:tcPr>
          <w:p w14:paraId="350EED58" w14:textId="77777777" w:rsidR="00986FD2" w:rsidRPr="00E03083" w:rsidRDefault="00986FD2" w:rsidP="00BB3054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E03083">
              <w:rPr>
                <w:rFonts w:eastAsia="Cambria" w:cstheme="minorHAnsi"/>
                <w:b/>
                <w:bCs/>
                <w:color w:val="FFFFFF" w:themeColor="background1"/>
              </w:rPr>
              <w:t>Pre-op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0070C0"/>
            <w:vAlign w:val="center"/>
          </w:tcPr>
          <w:p w14:paraId="18B4194B" w14:textId="77777777" w:rsidR="00986FD2" w:rsidRPr="00E03083" w:rsidRDefault="00986FD2" w:rsidP="00BB3054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E03083">
              <w:rPr>
                <w:rFonts w:eastAsia="Cambria" w:cstheme="minorHAnsi"/>
                <w:b/>
                <w:bCs/>
                <w:color w:val="FFFFFF" w:themeColor="background1"/>
              </w:rPr>
              <w:t>Intra-op</w:t>
            </w:r>
          </w:p>
        </w:tc>
        <w:tc>
          <w:tcPr>
            <w:tcW w:w="3943" w:type="dxa"/>
            <w:gridSpan w:val="3"/>
            <w:tcBorders>
              <w:bottom w:val="nil"/>
            </w:tcBorders>
            <w:shd w:val="clear" w:color="auto" w:fill="0070C0"/>
            <w:vAlign w:val="center"/>
          </w:tcPr>
          <w:p w14:paraId="503B214B" w14:textId="77777777" w:rsidR="00986FD2" w:rsidRPr="00E03083" w:rsidRDefault="00986FD2" w:rsidP="00BB3054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E03083">
              <w:rPr>
                <w:rFonts w:eastAsia="Cambria" w:cstheme="minorHAnsi"/>
                <w:b/>
                <w:bCs/>
                <w:color w:val="FFFFFF" w:themeColor="background1"/>
              </w:rPr>
              <w:t>Post-Op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0070C0"/>
            <w:vAlign w:val="center"/>
          </w:tcPr>
          <w:p w14:paraId="07792C4A" w14:textId="77777777" w:rsidR="00986FD2" w:rsidRPr="00E03083" w:rsidRDefault="00986FD2" w:rsidP="00BB3054">
            <w:pPr>
              <w:jc w:val="center"/>
              <w:rPr>
                <w:rFonts w:eastAsia="Cambria" w:cstheme="minorHAnsi"/>
                <w:b/>
                <w:bCs/>
                <w:color w:val="FFFFFF" w:themeColor="background1"/>
              </w:rPr>
            </w:pPr>
            <w:r w:rsidRPr="00E03083">
              <w:rPr>
                <w:rFonts w:eastAsia="Cambria" w:cstheme="minorHAnsi"/>
                <w:b/>
                <w:bCs/>
                <w:color w:val="FFFFFF" w:themeColor="background1"/>
              </w:rPr>
              <w:t xml:space="preserve">Follow-Up </w:t>
            </w:r>
          </w:p>
        </w:tc>
      </w:tr>
      <w:tr w:rsidR="00986FD2" w14:paraId="3D32270B" w14:textId="77777777" w:rsidTr="00986FD2">
        <w:trPr>
          <w:trHeight w:val="351"/>
        </w:trPr>
        <w:tc>
          <w:tcPr>
            <w:tcW w:w="2967" w:type="dxa"/>
            <w:tcBorders>
              <w:top w:val="nil"/>
            </w:tcBorders>
            <w:shd w:val="clear" w:color="auto" w:fill="0070C0"/>
          </w:tcPr>
          <w:p w14:paraId="24FB2AD5" w14:textId="77777777" w:rsidR="00986FD2" w:rsidRPr="00E5749D" w:rsidRDefault="00986FD2" w:rsidP="00BB3054">
            <w:pPr>
              <w:rPr>
                <w:rFonts w:ascii="Arial" w:eastAsia="Arial" w:hAnsi="Arial" w:cs="Arial"/>
              </w:rPr>
            </w:pPr>
          </w:p>
        </w:tc>
        <w:tc>
          <w:tcPr>
            <w:tcW w:w="1479" w:type="dxa"/>
            <w:tcBorders>
              <w:top w:val="nil"/>
            </w:tcBorders>
            <w:shd w:val="clear" w:color="auto" w:fill="0070C0"/>
            <w:vAlign w:val="center"/>
          </w:tcPr>
          <w:p w14:paraId="52A70186" w14:textId="77777777" w:rsidR="00986FD2" w:rsidRPr="00E5749D" w:rsidRDefault="00986FD2" w:rsidP="00BB3054">
            <w:pPr>
              <w:jc w:val="center"/>
              <w:rPr>
                <w:rFonts w:ascii="Arial" w:eastAsia="Arial" w:hAnsi="Arial" w:cs="Arial"/>
                <w:b/>
                <w:u w:color="000000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0070C0"/>
            <w:vAlign w:val="center"/>
          </w:tcPr>
          <w:p w14:paraId="6BF24AD8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4" w:type="dxa"/>
            <w:tcBorders>
              <w:top w:val="nil"/>
            </w:tcBorders>
            <w:shd w:val="clear" w:color="auto" w:fill="0070C0"/>
            <w:vAlign w:val="center"/>
          </w:tcPr>
          <w:p w14:paraId="492E2027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0070C0"/>
            <w:vAlign w:val="center"/>
          </w:tcPr>
          <w:p w14:paraId="0994505D" w14:textId="77777777" w:rsidR="00986FD2" w:rsidRPr="00307D41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307D41"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Day 0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0070C0"/>
            <w:vAlign w:val="center"/>
          </w:tcPr>
          <w:p w14:paraId="19DBAB3F" w14:textId="77777777" w:rsidR="00986FD2" w:rsidRPr="00307D41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307D41"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Day 1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0070C0"/>
            <w:vAlign w:val="center"/>
          </w:tcPr>
          <w:p w14:paraId="1B4550DA" w14:textId="77777777" w:rsidR="00986FD2" w:rsidRPr="00307D41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307D41"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Day 2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0070C0"/>
            <w:vAlign w:val="center"/>
          </w:tcPr>
          <w:p w14:paraId="4D3B812E" w14:textId="77777777" w:rsidR="00986FD2" w:rsidRPr="00307D41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307D41"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Day 3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0070C0"/>
            <w:vAlign w:val="center"/>
          </w:tcPr>
          <w:p w14:paraId="7ED78E36" w14:textId="77777777" w:rsidR="00986FD2" w:rsidRPr="00307D41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307D41"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Day 30</w:t>
            </w:r>
          </w:p>
          <w:p w14:paraId="2E7798EA" w14:textId="77777777" w:rsidR="00986FD2" w:rsidRPr="00307D41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307D41">
              <w:rPr>
                <w:rFonts w:eastAsia="Cambria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(+/- 5 Days)</w:t>
            </w:r>
          </w:p>
        </w:tc>
      </w:tr>
      <w:tr w:rsidR="00986FD2" w14:paraId="73A75976" w14:textId="77777777" w:rsidTr="00986FD2">
        <w:trPr>
          <w:trHeight w:val="237"/>
        </w:trPr>
        <w:tc>
          <w:tcPr>
            <w:tcW w:w="2967" w:type="dxa"/>
            <w:tcBorders>
              <w:top w:val="single" w:sz="12" w:space="0" w:color="auto"/>
            </w:tcBorders>
          </w:tcPr>
          <w:p w14:paraId="4810A943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</w:rPr>
              <w:t>Informed</w:t>
            </w:r>
            <w:r w:rsidRPr="00E5749D">
              <w:rPr>
                <w:rFonts w:ascii="Arial" w:eastAsia="Arial" w:hAnsi="Arial" w:cs="Arial"/>
                <w:spacing w:val="-1"/>
              </w:rPr>
              <w:t xml:space="preserve"> </w:t>
            </w:r>
            <w:r w:rsidRPr="00E5749D">
              <w:rPr>
                <w:rFonts w:ascii="Arial" w:eastAsia="Arial" w:hAnsi="Arial" w:cs="Arial"/>
              </w:rPr>
              <w:t>Consent</w:t>
            </w:r>
            <w:r w:rsidRPr="00E5749D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14:paraId="423A4821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14:paraId="50EDFD31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55172D85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753A36A8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554FC816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14:paraId="70BBD3F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14:paraId="70BFEB7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14:paraId="0DB85526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</w:tr>
      <w:tr w:rsidR="00986FD2" w14:paraId="75D7F075" w14:textId="77777777" w:rsidTr="00986FD2">
        <w:trPr>
          <w:trHeight w:val="274"/>
        </w:trPr>
        <w:tc>
          <w:tcPr>
            <w:tcW w:w="2967" w:type="dxa"/>
          </w:tcPr>
          <w:p w14:paraId="761FE8B8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</w:rPr>
              <w:t>Inclusion/Exclusion</w:t>
            </w:r>
            <w:r w:rsidRPr="00E5749D">
              <w:rPr>
                <w:rFonts w:ascii="Arial" w:eastAsia="Arial" w:hAnsi="Arial" w:cs="Arial"/>
                <w:spacing w:val="-5"/>
              </w:rPr>
              <w:t xml:space="preserve"> </w:t>
            </w:r>
            <w:r w:rsidRPr="00E5749D">
              <w:rPr>
                <w:rFonts w:ascii="Arial" w:eastAsia="Arial" w:hAnsi="Arial" w:cs="Arial"/>
              </w:rPr>
              <w:t>Criteria</w:t>
            </w:r>
          </w:p>
        </w:tc>
        <w:tc>
          <w:tcPr>
            <w:tcW w:w="1479" w:type="dxa"/>
            <w:vAlign w:val="center"/>
          </w:tcPr>
          <w:p w14:paraId="412FC791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21" w:type="dxa"/>
            <w:vAlign w:val="center"/>
          </w:tcPr>
          <w:p w14:paraId="6107CEBB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4" w:type="dxa"/>
            <w:vAlign w:val="center"/>
          </w:tcPr>
          <w:p w14:paraId="0392B99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2EE6D80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68F98BC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487372CF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1008472B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6" w:type="dxa"/>
            <w:vAlign w:val="center"/>
          </w:tcPr>
          <w:p w14:paraId="289EF98A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</w:tr>
      <w:tr w:rsidR="00986FD2" w14:paraId="3980FB05" w14:textId="77777777" w:rsidTr="00986FD2">
        <w:trPr>
          <w:trHeight w:val="237"/>
        </w:trPr>
        <w:tc>
          <w:tcPr>
            <w:tcW w:w="2967" w:type="dxa"/>
          </w:tcPr>
          <w:p w14:paraId="7830A3B9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</w:rPr>
              <w:t>Demographics</w:t>
            </w:r>
          </w:p>
        </w:tc>
        <w:tc>
          <w:tcPr>
            <w:tcW w:w="1479" w:type="dxa"/>
            <w:vAlign w:val="center"/>
          </w:tcPr>
          <w:p w14:paraId="7D05EDB5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21" w:type="dxa"/>
            <w:vAlign w:val="center"/>
          </w:tcPr>
          <w:p w14:paraId="677D428C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4" w:type="dxa"/>
            <w:vAlign w:val="center"/>
          </w:tcPr>
          <w:p w14:paraId="4B6ED03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7535F81C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327C443B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6452613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4768C716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6" w:type="dxa"/>
            <w:vAlign w:val="center"/>
          </w:tcPr>
          <w:p w14:paraId="19AA68BE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</w:tr>
      <w:tr w:rsidR="00986FD2" w14:paraId="591052DF" w14:textId="77777777" w:rsidTr="00986FD2">
        <w:trPr>
          <w:trHeight w:val="237"/>
        </w:trPr>
        <w:tc>
          <w:tcPr>
            <w:tcW w:w="2967" w:type="dxa"/>
          </w:tcPr>
          <w:p w14:paraId="242AB8EC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</w:rPr>
              <w:t>Medical</w:t>
            </w:r>
            <w:r w:rsidRPr="00E5749D">
              <w:rPr>
                <w:rFonts w:ascii="Arial" w:eastAsia="Arial" w:hAnsi="Arial" w:cs="Arial"/>
                <w:spacing w:val="-2"/>
              </w:rPr>
              <w:t xml:space="preserve"> </w:t>
            </w:r>
            <w:r w:rsidRPr="00E5749D">
              <w:rPr>
                <w:rFonts w:ascii="Arial" w:eastAsia="Arial" w:hAnsi="Arial" w:cs="Arial"/>
              </w:rPr>
              <w:t>History</w:t>
            </w:r>
          </w:p>
        </w:tc>
        <w:tc>
          <w:tcPr>
            <w:tcW w:w="1479" w:type="dxa"/>
            <w:vAlign w:val="center"/>
          </w:tcPr>
          <w:p w14:paraId="160501DD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21" w:type="dxa"/>
            <w:vAlign w:val="center"/>
          </w:tcPr>
          <w:p w14:paraId="592543BD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4" w:type="dxa"/>
            <w:vAlign w:val="center"/>
          </w:tcPr>
          <w:p w14:paraId="05A49C4E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170D0C5E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6AA0362E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1F4B8038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2E82A156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6" w:type="dxa"/>
            <w:vAlign w:val="center"/>
          </w:tcPr>
          <w:p w14:paraId="6474348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</w:tr>
      <w:tr w:rsidR="00986FD2" w14:paraId="0EA17299" w14:textId="77777777" w:rsidTr="00986FD2">
        <w:trPr>
          <w:trHeight w:val="237"/>
        </w:trPr>
        <w:tc>
          <w:tcPr>
            <w:tcW w:w="2967" w:type="dxa"/>
          </w:tcPr>
          <w:p w14:paraId="62480C74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</w:rPr>
              <w:t>Physical</w:t>
            </w:r>
            <w:r w:rsidRPr="00E5749D">
              <w:rPr>
                <w:rFonts w:ascii="Arial" w:eastAsia="Arial" w:hAnsi="Arial" w:cs="Arial"/>
                <w:spacing w:val="-2"/>
              </w:rPr>
              <w:t xml:space="preserve"> </w:t>
            </w:r>
            <w:r w:rsidRPr="00E5749D">
              <w:rPr>
                <w:rFonts w:ascii="Arial" w:eastAsia="Arial" w:hAnsi="Arial" w:cs="Arial"/>
              </w:rPr>
              <w:t>Examination</w:t>
            </w:r>
          </w:p>
        </w:tc>
        <w:tc>
          <w:tcPr>
            <w:tcW w:w="1479" w:type="dxa"/>
            <w:vAlign w:val="center"/>
          </w:tcPr>
          <w:p w14:paraId="0112970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21" w:type="dxa"/>
            <w:vAlign w:val="center"/>
          </w:tcPr>
          <w:p w14:paraId="4137EB8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44" w:type="dxa"/>
            <w:vAlign w:val="center"/>
          </w:tcPr>
          <w:p w14:paraId="1953CF60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46" w:type="dxa"/>
            <w:vAlign w:val="center"/>
          </w:tcPr>
          <w:p w14:paraId="3F474455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2C153C0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45ACDFDD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1414FCC7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06" w:type="dxa"/>
            <w:vAlign w:val="center"/>
          </w:tcPr>
          <w:p w14:paraId="04320975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</w:tr>
      <w:tr w:rsidR="00986FD2" w14:paraId="45D4B19B" w14:textId="77777777" w:rsidTr="00986FD2">
        <w:trPr>
          <w:trHeight w:val="246"/>
        </w:trPr>
        <w:tc>
          <w:tcPr>
            <w:tcW w:w="2967" w:type="dxa"/>
          </w:tcPr>
          <w:p w14:paraId="62B607AF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</w:rPr>
              <w:t>Current</w:t>
            </w:r>
            <w:r w:rsidRPr="00E5749D">
              <w:rPr>
                <w:rFonts w:ascii="Arial" w:eastAsia="Arial" w:hAnsi="Arial" w:cs="Arial"/>
                <w:spacing w:val="-1"/>
              </w:rPr>
              <w:t xml:space="preserve"> </w:t>
            </w:r>
            <w:r w:rsidRPr="00E5749D">
              <w:rPr>
                <w:rFonts w:ascii="Arial" w:eastAsia="Arial" w:hAnsi="Arial" w:cs="Arial"/>
              </w:rPr>
              <w:t>Medications</w:t>
            </w:r>
          </w:p>
        </w:tc>
        <w:tc>
          <w:tcPr>
            <w:tcW w:w="1479" w:type="dxa"/>
            <w:vAlign w:val="center"/>
          </w:tcPr>
          <w:p w14:paraId="7C51B5F0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21" w:type="dxa"/>
            <w:vAlign w:val="center"/>
          </w:tcPr>
          <w:p w14:paraId="65BDB19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44" w:type="dxa"/>
            <w:vAlign w:val="center"/>
          </w:tcPr>
          <w:p w14:paraId="395211C5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1C808357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093B731B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48BB85C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5D075118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6" w:type="dxa"/>
            <w:vAlign w:val="center"/>
          </w:tcPr>
          <w:p w14:paraId="7CBEFBF4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</w:tr>
      <w:tr w:rsidR="00986FD2" w14:paraId="55A0971B" w14:textId="77777777" w:rsidTr="00986FD2">
        <w:trPr>
          <w:trHeight w:val="237"/>
        </w:trPr>
        <w:tc>
          <w:tcPr>
            <w:tcW w:w="2967" w:type="dxa"/>
          </w:tcPr>
          <w:p w14:paraId="0BAE6BCA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Laboratory </w:t>
            </w:r>
          </w:p>
        </w:tc>
        <w:tc>
          <w:tcPr>
            <w:tcW w:w="1479" w:type="dxa"/>
            <w:vAlign w:val="center"/>
          </w:tcPr>
          <w:p w14:paraId="3D69EE1D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21" w:type="dxa"/>
            <w:vAlign w:val="center"/>
          </w:tcPr>
          <w:p w14:paraId="23E09E30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44" w:type="dxa"/>
            <w:vAlign w:val="center"/>
          </w:tcPr>
          <w:p w14:paraId="7B214E2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46" w:type="dxa"/>
            <w:vAlign w:val="center"/>
          </w:tcPr>
          <w:p w14:paraId="47BF5F1E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13B0E9FA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050CDAC4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37" w:type="dxa"/>
            <w:vAlign w:val="center"/>
          </w:tcPr>
          <w:p w14:paraId="5931347E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6" w:type="dxa"/>
            <w:vAlign w:val="center"/>
          </w:tcPr>
          <w:p w14:paraId="4FB7B4D1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</w:tr>
      <w:tr w:rsidR="00986FD2" w14:paraId="3A8D147B" w14:textId="77777777" w:rsidTr="00986FD2">
        <w:trPr>
          <w:trHeight w:val="237"/>
        </w:trPr>
        <w:tc>
          <w:tcPr>
            <w:tcW w:w="2967" w:type="dxa"/>
          </w:tcPr>
          <w:p w14:paraId="0CD1D734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</w:rPr>
              <w:t>Urine Analysis</w:t>
            </w:r>
          </w:p>
        </w:tc>
        <w:tc>
          <w:tcPr>
            <w:tcW w:w="1479" w:type="dxa"/>
            <w:vAlign w:val="center"/>
          </w:tcPr>
          <w:p w14:paraId="6939AB0C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21" w:type="dxa"/>
            <w:vAlign w:val="center"/>
          </w:tcPr>
          <w:p w14:paraId="6463DE4C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44" w:type="dxa"/>
            <w:vAlign w:val="center"/>
          </w:tcPr>
          <w:p w14:paraId="6653FBDF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46" w:type="dxa"/>
            <w:vAlign w:val="center"/>
          </w:tcPr>
          <w:p w14:paraId="3EF29A4A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7C15E185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6E79A6F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37" w:type="dxa"/>
            <w:vAlign w:val="center"/>
          </w:tcPr>
          <w:p w14:paraId="4C068707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6" w:type="dxa"/>
            <w:vAlign w:val="center"/>
          </w:tcPr>
          <w:p w14:paraId="3176EDC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</w:tr>
      <w:tr w:rsidR="00986FD2" w14:paraId="715F0753" w14:textId="77777777" w:rsidTr="00986FD2">
        <w:trPr>
          <w:trHeight w:val="246"/>
        </w:trPr>
        <w:tc>
          <w:tcPr>
            <w:tcW w:w="2967" w:type="dxa"/>
          </w:tcPr>
          <w:p w14:paraId="51579211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</w:rPr>
              <w:t>Randomization</w:t>
            </w:r>
          </w:p>
        </w:tc>
        <w:tc>
          <w:tcPr>
            <w:tcW w:w="1479" w:type="dxa"/>
            <w:vAlign w:val="center"/>
          </w:tcPr>
          <w:p w14:paraId="278B78C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2CA56BFF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44" w:type="dxa"/>
            <w:vAlign w:val="center"/>
          </w:tcPr>
          <w:p w14:paraId="612CD938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10963368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vAlign w:val="center"/>
          </w:tcPr>
          <w:p w14:paraId="6D3ECC2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1D2A2CC4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7" w:type="dxa"/>
            <w:vAlign w:val="center"/>
          </w:tcPr>
          <w:p w14:paraId="76040AC8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6" w:type="dxa"/>
            <w:vAlign w:val="center"/>
          </w:tcPr>
          <w:p w14:paraId="141E819C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</w:tr>
      <w:tr w:rsidR="00986FD2" w14:paraId="5826DAB5" w14:textId="77777777" w:rsidTr="00986FD2">
        <w:trPr>
          <w:trHeight w:val="310"/>
        </w:trPr>
        <w:tc>
          <w:tcPr>
            <w:tcW w:w="2967" w:type="dxa"/>
          </w:tcPr>
          <w:p w14:paraId="65A8EA32" w14:textId="77777777" w:rsidR="00986FD2" w:rsidRDefault="00986FD2" w:rsidP="00BB3054">
            <w:pPr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</w:rPr>
              <w:t>Adverse</w:t>
            </w:r>
            <w:r w:rsidRPr="00E5749D">
              <w:rPr>
                <w:rFonts w:ascii="Arial" w:eastAsia="Arial" w:hAnsi="Arial" w:cs="Arial"/>
                <w:spacing w:val="-2"/>
              </w:rPr>
              <w:t xml:space="preserve"> </w:t>
            </w:r>
            <w:r w:rsidRPr="00E5749D">
              <w:rPr>
                <w:rFonts w:ascii="Arial" w:eastAsia="Arial" w:hAnsi="Arial" w:cs="Arial"/>
              </w:rPr>
              <w:t>Event</w:t>
            </w:r>
            <w:r>
              <w:rPr>
                <w:rFonts w:ascii="Arial" w:eastAsia="Arial" w:hAnsi="Arial" w:cs="Arial"/>
              </w:rPr>
              <w:t xml:space="preserve"> Assessment</w:t>
            </w:r>
          </w:p>
        </w:tc>
        <w:tc>
          <w:tcPr>
            <w:tcW w:w="1479" w:type="dxa"/>
            <w:vAlign w:val="center"/>
          </w:tcPr>
          <w:p w14:paraId="1C2D6180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14021D1B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4" w:type="dxa"/>
            <w:vAlign w:val="center"/>
          </w:tcPr>
          <w:p w14:paraId="302351BA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46" w:type="dxa"/>
            <w:vAlign w:val="center"/>
          </w:tcPr>
          <w:p w14:paraId="560319E5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269" w:type="dxa"/>
            <w:vAlign w:val="center"/>
          </w:tcPr>
          <w:p w14:paraId="5005516A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37" w:type="dxa"/>
            <w:vAlign w:val="center"/>
          </w:tcPr>
          <w:p w14:paraId="77112692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337" w:type="dxa"/>
            <w:vAlign w:val="center"/>
          </w:tcPr>
          <w:p w14:paraId="6801B1C9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  <w:tc>
          <w:tcPr>
            <w:tcW w:w="1406" w:type="dxa"/>
            <w:vAlign w:val="center"/>
          </w:tcPr>
          <w:p w14:paraId="240E6AE0" w14:textId="77777777" w:rsidR="00986FD2" w:rsidRDefault="00986FD2" w:rsidP="00BB3054">
            <w:pPr>
              <w:jc w:val="center"/>
              <w:rPr>
                <w:rFonts w:eastAsia="Cambria" w:cstheme="minorHAnsi"/>
                <w:b/>
                <w:bCs/>
                <w:i/>
                <w:iCs/>
                <w:color w:val="000000"/>
              </w:rPr>
            </w:pPr>
            <w:r w:rsidRPr="00E5749D">
              <w:rPr>
                <w:rFonts w:ascii="Arial" w:eastAsia="Arial" w:hAnsi="Arial" w:cs="Arial"/>
                <w:b/>
                <w:u w:color="000000"/>
              </w:rPr>
              <w:t>X</w:t>
            </w:r>
          </w:p>
        </w:tc>
      </w:tr>
    </w:tbl>
    <w:p w14:paraId="2D7FFE97" w14:textId="15E71778" w:rsidR="0008785B" w:rsidRDefault="0008785B">
      <w:pPr>
        <w:widowControl/>
      </w:pPr>
    </w:p>
    <w:sectPr w:rsidR="0008785B" w:rsidSect="00EE7482">
      <w:pgSz w:w="16838" w:h="11906" w:orient="landscape"/>
      <w:pgMar w:top="1417" w:right="1417" w:bottom="1417" w:left="1134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F0DA" w14:textId="77777777" w:rsidR="00E75BC2" w:rsidRDefault="00E75BC2">
      <w:r>
        <w:separator/>
      </w:r>
    </w:p>
  </w:endnote>
  <w:endnote w:type="continuationSeparator" w:id="0">
    <w:p w14:paraId="363240E5" w14:textId="77777777" w:rsidR="00E75BC2" w:rsidRDefault="00E7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EBC7" w14:textId="2112A8DD" w:rsidR="00DC7377" w:rsidRPr="003A0D69" w:rsidRDefault="00DC7377" w:rsidP="00DC7377">
    <w:pPr>
      <w:widowControl/>
      <w:tabs>
        <w:tab w:val="center" w:pos="4680"/>
        <w:tab w:val="right" w:pos="9360"/>
      </w:tabs>
      <w:rPr>
        <w:rFonts w:ascii="Calibri" w:eastAsia="Calibri" w:hAnsi="Calibri"/>
      </w:rPr>
    </w:pPr>
    <w:r w:rsidRPr="003A0D69">
      <w:rPr>
        <w:rFonts w:ascii="Calibri" w:eastAsia="Calibri" w:hAnsi="Calibri"/>
      </w:rPr>
      <w:tab/>
    </w:r>
    <w:sdt>
      <w:sdtPr>
        <w:rPr>
          <w:rFonts w:ascii="Calibri" w:eastAsia="Calibri" w:hAnsi="Calibri"/>
        </w:rPr>
        <w:id w:val="-12972990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Calibri" w:hAnsi="Calibri"/>
            </w:rPr>
            <w:id w:val="-397980121"/>
            <w:docPartObj>
              <w:docPartGallery w:val="Page Numbers (Top of Page)"/>
              <w:docPartUnique/>
            </w:docPartObj>
          </w:sdtPr>
          <w:sdtEndPr/>
          <w:sdtContent>
            <w:r w:rsidRPr="003A0D69">
              <w:rPr>
                <w:rFonts w:ascii="Calibri" w:eastAsia="Calibri" w:hAnsi="Calibri"/>
              </w:rPr>
              <w:t xml:space="preserve">[Version #] [Version </w:t>
            </w:r>
            <w:proofErr w:type="gramStart"/>
            <w:r w:rsidRPr="003A0D69">
              <w:rPr>
                <w:rFonts w:ascii="Calibri" w:eastAsia="Calibri" w:hAnsi="Calibri"/>
              </w:rPr>
              <w:t xml:space="preserve">Date]   </w:t>
            </w:r>
            <w:proofErr w:type="gramEnd"/>
            <w:r w:rsidRPr="003A0D69">
              <w:rPr>
                <w:rFonts w:ascii="Calibri" w:eastAsia="Calibri" w:hAnsi="Calibri"/>
              </w:rPr>
              <w:t xml:space="preserve">                          CONFIDENTIAL                                                         Page </w:t>
            </w:r>
            <w:r w:rsidRPr="003A0D69">
              <w:rPr>
                <w:rFonts w:ascii="Calibri" w:eastAsia="Calibri" w:hAnsi="Calibri"/>
                <w:b/>
                <w:bCs/>
                <w:sz w:val="24"/>
                <w:szCs w:val="24"/>
              </w:rPr>
              <w:fldChar w:fldCharType="begin"/>
            </w:r>
            <w:r w:rsidRPr="003A0D69">
              <w:rPr>
                <w:rFonts w:ascii="Calibri" w:eastAsia="Calibri" w:hAnsi="Calibri"/>
                <w:b/>
                <w:bCs/>
              </w:rPr>
              <w:instrText xml:space="preserve"> PAGE </w:instrText>
            </w:r>
            <w:r w:rsidRPr="003A0D69">
              <w:rPr>
                <w:rFonts w:ascii="Calibri" w:eastAsia="Calibri" w:hAnsi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  <w:r w:rsidRPr="003A0D69">
              <w:rPr>
                <w:rFonts w:ascii="Calibri" w:eastAsia="Calibri" w:hAnsi="Calibri"/>
                <w:b/>
                <w:bCs/>
                <w:sz w:val="24"/>
                <w:szCs w:val="24"/>
              </w:rPr>
              <w:fldChar w:fldCharType="end"/>
            </w:r>
            <w:r w:rsidRPr="003A0D69">
              <w:rPr>
                <w:rFonts w:ascii="Calibri" w:eastAsia="Calibri" w:hAnsi="Calibri"/>
              </w:rPr>
              <w:t xml:space="preserve"> of </w:t>
            </w:r>
            <w:r w:rsidRPr="003A0D69">
              <w:rPr>
                <w:rFonts w:ascii="Calibri" w:eastAsia="Calibri" w:hAnsi="Calibri"/>
                <w:b/>
                <w:bCs/>
                <w:sz w:val="24"/>
                <w:szCs w:val="24"/>
              </w:rPr>
              <w:fldChar w:fldCharType="begin"/>
            </w:r>
            <w:r w:rsidRPr="003A0D69">
              <w:rPr>
                <w:rFonts w:ascii="Calibri" w:eastAsia="Calibri" w:hAnsi="Calibri"/>
                <w:b/>
                <w:bCs/>
              </w:rPr>
              <w:instrText xml:space="preserve"> NUMPAGES  </w:instrText>
            </w:r>
            <w:r w:rsidRPr="003A0D69">
              <w:rPr>
                <w:rFonts w:ascii="Calibri" w:eastAsia="Calibri" w:hAnsi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31</w:t>
            </w:r>
            <w:r w:rsidRPr="003A0D69">
              <w:rPr>
                <w:rFonts w:ascii="Calibri" w:eastAsia="Calibri" w:hAnsi="Calibr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BFED" w14:textId="12FE91B5" w:rsidR="003A0D69" w:rsidRPr="003A0D69" w:rsidRDefault="003A0D69" w:rsidP="003A0D69">
    <w:pPr>
      <w:widowControl/>
      <w:tabs>
        <w:tab w:val="center" w:pos="4680"/>
        <w:tab w:val="right" w:pos="9360"/>
      </w:tabs>
      <w:rPr>
        <w:rFonts w:ascii="Calibri" w:eastAsia="Calibri" w:hAnsi="Calibri"/>
      </w:rPr>
    </w:pPr>
    <w:r w:rsidRPr="003A0D69">
      <w:rPr>
        <w:rFonts w:ascii="Calibri" w:eastAsia="Calibri" w:hAnsi="Calibri"/>
      </w:rPr>
      <w:tab/>
    </w:r>
    <w:sdt>
      <w:sdtPr>
        <w:rPr>
          <w:rFonts w:ascii="Calibri" w:eastAsia="Calibri" w:hAnsi="Calibri"/>
        </w:rPr>
        <w:id w:val="1336810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Calibri" w:hAnsi="Calibri"/>
            </w:rPr>
            <w:id w:val="-1235853697"/>
            <w:docPartObj>
              <w:docPartGallery w:val="Page Numbers (Top of Page)"/>
              <w:docPartUnique/>
            </w:docPartObj>
          </w:sdtPr>
          <w:sdtEndPr/>
          <w:sdtContent>
            <w:r w:rsidRPr="003A0D69">
              <w:rPr>
                <w:rFonts w:ascii="Calibri" w:eastAsia="Calibri" w:hAnsi="Calibri"/>
              </w:rPr>
              <w:t xml:space="preserve">                                                         </w:t>
            </w:r>
            <w:r w:rsidR="005A4962">
              <w:rPr>
                <w:rFonts w:ascii="Calibri" w:eastAsia="Calibri" w:hAnsi="Calibri"/>
              </w:rPr>
              <w:t xml:space="preserve">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7925" w14:textId="77777777" w:rsidR="00E75BC2" w:rsidRDefault="00E75BC2">
      <w:r>
        <w:separator/>
      </w:r>
    </w:p>
  </w:footnote>
  <w:footnote w:type="continuationSeparator" w:id="0">
    <w:p w14:paraId="1DF2DAEF" w14:textId="77777777" w:rsidR="00E75BC2" w:rsidRDefault="00E7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2C6200A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/>
        <w:color w:val="000000"/>
        <w:sz w:val="22"/>
        <w:szCs w:val="22"/>
      </w:rPr>
    </w:lvl>
    <w:lvl w:ilvl="1" w:tplc="31E48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A8CE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D8E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7CAD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0AE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966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60D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C49F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0000003"/>
    <w:lvl w:ilvl="0" w:tplc="F0FC8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A66032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4"/>
        <w:szCs w:val="24"/>
      </w:rPr>
    </w:lvl>
    <w:lvl w:ilvl="2" w:tplc="E23A8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8AE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18FE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625B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3669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C454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120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00000006"/>
    <w:lvl w:ilvl="0" w:tplc="0CEAD9C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7E88A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92C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BA8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CCC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D65A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1431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0C3E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649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22DA53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32AA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DAD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425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BAF2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2CE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44A3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2880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6EB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9E64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CD24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384CC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z w:val="24"/>
        <w:szCs w:val="24"/>
      </w:rPr>
    </w:lvl>
    <w:lvl w:ilvl="3" w:tplc="D89C6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FEC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188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287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CE2E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6C8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CFADFF2">
      <w:start w:val="1"/>
      <w:numFmt w:val="decimal"/>
      <w:lvlText w:val="%1"/>
      <w:lvlJc w:val="left"/>
      <w:pPr>
        <w:ind w:left="0" w:firstLine="0"/>
      </w:pPr>
      <w:rPr>
        <w:rFonts w:ascii="Calibri" w:eastAsia="Calibri" w:hAnsi="Calibri" w:cs="Calibri"/>
        <w:b/>
        <w:bCs/>
        <w:color w:val="4472C4"/>
        <w:sz w:val="28"/>
        <w:szCs w:val="28"/>
      </w:rPr>
    </w:lvl>
    <w:lvl w:ilvl="1" w:tplc="E6421CF8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/>
        <w:bCs/>
        <w:color w:val="4472C4"/>
        <w:sz w:val="24"/>
        <w:szCs w:val="24"/>
      </w:rPr>
    </w:lvl>
    <w:lvl w:ilvl="2" w:tplc="CD7462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3CFC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96F5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78E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F259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E0B3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7AA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0000000B"/>
    <w:lvl w:ilvl="0" w:tplc="D834BB5A">
      <w:start w:val="5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EE42588">
      <w:start w:val="2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/>
        <w:bCs/>
        <w:color w:val="4472C4"/>
        <w:sz w:val="24"/>
        <w:szCs w:val="24"/>
      </w:rPr>
    </w:lvl>
    <w:lvl w:ilvl="2" w:tplc="5324E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20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784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2A96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AC3B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58FA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D24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0000000D"/>
    <w:lvl w:ilvl="0" w:tplc="3F52B106">
      <w:start w:val="6"/>
      <w:numFmt w:val="decimal"/>
      <w:lvlText w:val="%1"/>
      <w:lvlJc w:val="left"/>
      <w:pPr>
        <w:ind w:left="0" w:firstLine="0"/>
      </w:pPr>
      <w:rPr>
        <w:rFonts w:ascii="Calibri" w:eastAsia="Calibri" w:hAnsi="Calibri" w:cs="Calibri"/>
        <w:b/>
        <w:bCs/>
        <w:color w:val="4472C4"/>
        <w:sz w:val="28"/>
        <w:szCs w:val="28"/>
      </w:rPr>
    </w:lvl>
    <w:lvl w:ilvl="1" w:tplc="D40C55A0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/>
        <w:bCs/>
        <w:color w:val="4472C4"/>
        <w:sz w:val="24"/>
        <w:szCs w:val="24"/>
      </w:rPr>
    </w:lvl>
    <w:lvl w:ilvl="2" w:tplc="37F88012">
      <w:start w:val="1"/>
      <w:numFmt w:val="decimal"/>
      <w:lvlText w:val="%1.%2.%3"/>
      <w:lvlJc w:val="left"/>
      <w:pPr>
        <w:ind w:left="0" w:firstLine="0"/>
      </w:pPr>
      <w:rPr>
        <w:rFonts w:ascii="Calibri" w:eastAsia="Calibri" w:hAnsi="Calibri" w:cs="Calibri"/>
        <w:b/>
        <w:bCs/>
        <w:color w:val="4472C4"/>
        <w:sz w:val="24"/>
        <w:szCs w:val="24"/>
      </w:rPr>
    </w:lvl>
    <w:lvl w:ilvl="3" w:tplc="D7AED104">
      <w:start w:val="1"/>
      <w:numFmt w:val="decimal"/>
      <w:lvlText w:val="%1.%2.%3.%4"/>
      <w:lvlJc w:val="left"/>
      <w:pPr>
        <w:ind w:left="0" w:firstLine="0"/>
      </w:pPr>
      <w:rPr>
        <w:rFonts w:ascii="Calibri" w:eastAsia="Calibri" w:hAnsi="Calibri" w:cs="Calibri"/>
        <w:b/>
        <w:bCs/>
        <w:i/>
        <w:iCs/>
        <w:sz w:val="22"/>
        <w:szCs w:val="22"/>
      </w:rPr>
    </w:lvl>
    <w:lvl w:ilvl="4" w:tplc="1A3A93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488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961B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92DC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EEE6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AAECB7AE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sz w:val="24"/>
        <w:szCs w:val="24"/>
      </w:rPr>
    </w:lvl>
    <w:lvl w:ilvl="1" w:tplc="084E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CEBB2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 w:tplc="9F504E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108F5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 w:tplc="55342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3A74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E272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5CBB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A5122AD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 w:tplc="84927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8CA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2E7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7888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8A35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605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32F0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BC2D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36304224">
      <w:start w:val="7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14EE16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/>
        <w:bCs/>
        <w:sz w:val="28"/>
        <w:szCs w:val="28"/>
      </w:rPr>
    </w:lvl>
    <w:lvl w:ilvl="2" w:tplc="586CC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A28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E21E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CA4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62F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70A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F082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hybridMultilevel"/>
    <w:tmpl w:val="00000012"/>
    <w:lvl w:ilvl="0" w:tplc="EA9CE11E">
      <w:start w:val="8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A162B62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/>
        <w:bCs/>
        <w:sz w:val="28"/>
        <w:szCs w:val="28"/>
      </w:rPr>
    </w:lvl>
    <w:lvl w:ilvl="2" w:tplc="D0F4D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B845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7223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1CE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3A2D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FC0B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D24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hybridMultilevel"/>
    <w:tmpl w:val="00000014"/>
    <w:lvl w:ilvl="0" w:tplc="29F62F36">
      <w:start w:val="9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2961F9E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/>
        <w:bCs/>
        <w:sz w:val="28"/>
        <w:szCs w:val="28"/>
      </w:rPr>
    </w:lvl>
    <w:lvl w:ilvl="2" w:tplc="3E721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9855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D217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2EBC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AA29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D27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446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00000016"/>
    <w:lvl w:ilvl="0" w:tplc="70A6307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7EAF9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E8DB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BE29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8A68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B23F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3869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703F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648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F250712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188FF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064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DA4E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DED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280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DE64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248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80B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F2A404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D2E07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A2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FE6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D6EB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1234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A04C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E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922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CE7ACCCA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sz w:val="22"/>
        <w:szCs w:val="22"/>
      </w:rPr>
    </w:lvl>
    <w:lvl w:ilvl="1" w:tplc="18D61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08C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A8BA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C032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E8A8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4CF8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760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BC3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64F219DE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sz w:val="22"/>
        <w:szCs w:val="22"/>
      </w:rPr>
    </w:lvl>
    <w:lvl w:ilvl="1" w:tplc="B79A0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2EE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929D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667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B05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305D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9C0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247E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6900B3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C49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84B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CC5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0C16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EE5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2039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7CB9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D8D1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46D7173"/>
    <w:multiLevelType w:val="hybridMultilevel"/>
    <w:tmpl w:val="0BFE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F9"/>
    <w:rsid w:val="00062F4A"/>
    <w:rsid w:val="0008785B"/>
    <w:rsid w:val="000C011D"/>
    <w:rsid w:val="000D7BAA"/>
    <w:rsid w:val="000E4527"/>
    <w:rsid w:val="000F0900"/>
    <w:rsid w:val="001137B5"/>
    <w:rsid w:val="0015670A"/>
    <w:rsid w:val="00174B53"/>
    <w:rsid w:val="002110D5"/>
    <w:rsid w:val="00250DE2"/>
    <w:rsid w:val="002542A7"/>
    <w:rsid w:val="003061FE"/>
    <w:rsid w:val="00362204"/>
    <w:rsid w:val="003A0D69"/>
    <w:rsid w:val="003C0148"/>
    <w:rsid w:val="004111A0"/>
    <w:rsid w:val="00437654"/>
    <w:rsid w:val="00450E16"/>
    <w:rsid w:val="004C778A"/>
    <w:rsid w:val="005215F9"/>
    <w:rsid w:val="00555623"/>
    <w:rsid w:val="0058368D"/>
    <w:rsid w:val="005A4962"/>
    <w:rsid w:val="00602C13"/>
    <w:rsid w:val="00616ABE"/>
    <w:rsid w:val="006C6B0F"/>
    <w:rsid w:val="006C7CE0"/>
    <w:rsid w:val="0073044D"/>
    <w:rsid w:val="007D56B0"/>
    <w:rsid w:val="00860BB7"/>
    <w:rsid w:val="00893FAC"/>
    <w:rsid w:val="008B2DD6"/>
    <w:rsid w:val="00902824"/>
    <w:rsid w:val="00957AFF"/>
    <w:rsid w:val="00986FD2"/>
    <w:rsid w:val="00A271EE"/>
    <w:rsid w:val="00A36A85"/>
    <w:rsid w:val="00A46FEC"/>
    <w:rsid w:val="00A84748"/>
    <w:rsid w:val="00AE49B0"/>
    <w:rsid w:val="00B03496"/>
    <w:rsid w:val="00B06B09"/>
    <w:rsid w:val="00B06C2E"/>
    <w:rsid w:val="00B769A9"/>
    <w:rsid w:val="00BA06E6"/>
    <w:rsid w:val="00C32FF2"/>
    <w:rsid w:val="00C43213"/>
    <w:rsid w:val="00C46584"/>
    <w:rsid w:val="00CB2D09"/>
    <w:rsid w:val="00D1205E"/>
    <w:rsid w:val="00D1560E"/>
    <w:rsid w:val="00DC7377"/>
    <w:rsid w:val="00DF6442"/>
    <w:rsid w:val="00E03083"/>
    <w:rsid w:val="00E343BD"/>
    <w:rsid w:val="00E75BC2"/>
    <w:rsid w:val="00ED4B30"/>
    <w:rsid w:val="00EE3D80"/>
    <w:rsid w:val="00EE7482"/>
    <w:rsid w:val="00F44A5C"/>
    <w:rsid w:val="00F804B3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73C51"/>
  <w15:docId w15:val="{D36C3845-3553-41E8-B314-08F8784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50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0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6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3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6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1560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A0D6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A0D69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4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B9C0BC6BF9432697E287DA4E35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F9B5-E215-47D4-B946-0BE7FC111195}"/>
      </w:docPartPr>
      <w:docPartBody>
        <w:p w:rsidR="0001443A" w:rsidRDefault="008F4B41" w:rsidP="008F4B41">
          <w:pPr>
            <w:pStyle w:val="BAB9C0BC6BF9432697E287DA4E3573FC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3D7AF981A8464CC68347521905D7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FBAA-4FCF-4378-8262-E6A41B711F86}"/>
      </w:docPartPr>
      <w:docPartBody>
        <w:p w:rsidR="0001443A" w:rsidRDefault="008F4B41" w:rsidP="008F4B41">
          <w:pPr>
            <w:pStyle w:val="3D7AF981A8464CC68347521905D70D2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41"/>
    <w:rsid w:val="0001443A"/>
    <w:rsid w:val="00250154"/>
    <w:rsid w:val="003333F4"/>
    <w:rsid w:val="003C728C"/>
    <w:rsid w:val="008F4B41"/>
    <w:rsid w:val="009D74FE"/>
    <w:rsid w:val="00BC5787"/>
    <w:rsid w:val="00BF2BAD"/>
    <w:rsid w:val="00C56EC3"/>
    <w:rsid w:val="00C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9C0BC6BF9432697E287DA4E3573FC">
    <w:name w:val="BAB9C0BC6BF9432697E287DA4E3573FC"/>
    <w:rsid w:val="008F4B41"/>
  </w:style>
  <w:style w:type="paragraph" w:customStyle="1" w:styleId="3D7AF981A8464CC68347521905D70D26">
    <w:name w:val="3D7AF981A8464CC68347521905D70D26"/>
    <w:rsid w:val="008F4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F946-18B1-43F4-9603-A76B0C9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Protocol Synopsis Template</vt:lpstr>
      <vt:lpstr/>
    </vt:vector>
  </TitlesOfParts>
  <Company>Investigator-Sponsored Studies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Synopsis Template</dc:title>
  <dc:creator>Bogaev Chapman, Bobbi</dc:creator>
  <cp:lastModifiedBy>O'Brien, Kelsey</cp:lastModifiedBy>
  <cp:revision>2</cp:revision>
  <dcterms:created xsi:type="dcterms:W3CDTF">2021-07-02T12:33:00Z</dcterms:created>
  <dcterms:modified xsi:type="dcterms:W3CDTF">2021-07-02T12:33:00Z</dcterms:modified>
</cp:coreProperties>
</file>